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71" w:rsidRPr="00120430" w:rsidRDefault="00C57C5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31290" cy="1023620"/>
            <wp:effectExtent l="19050" t="0" r="0" b="0"/>
            <wp:docPr id="1" name="Immagine 1" descr="logi fiv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i fiv nu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D71" w:rsidRPr="00120430" w:rsidRDefault="000B0D71">
      <w:pPr>
        <w:jc w:val="center"/>
        <w:rPr>
          <w:rFonts w:ascii="Arial" w:hAnsi="Arial" w:cs="Arial"/>
        </w:rPr>
      </w:pPr>
    </w:p>
    <w:p w:rsidR="00AD7731" w:rsidRPr="00EC2946" w:rsidRDefault="00AD7731" w:rsidP="00577D43">
      <w:pPr>
        <w:autoSpaceDE w:val="0"/>
        <w:autoSpaceDN w:val="0"/>
        <w:adjustRightInd w:val="0"/>
        <w:rPr>
          <w:rFonts w:ascii="Arial" w:hAnsi="Arial" w:cs="Arial"/>
          <w:b/>
          <w:sz w:val="96"/>
          <w:szCs w:val="96"/>
        </w:rPr>
      </w:pPr>
    </w:p>
    <w:p w:rsidR="009B614F" w:rsidRPr="00EC2946" w:rsidRDefault="009B614F" w:rsidP="009B614F">
      <w:pPr>
        <w:autoSpaceDE w:val="0"/>
        <w:autoSpaceDN w:val="0"/>
        <w:adjustRightInd w:val="0"/>
        <w:ind w:left="680"/>
        <w:jc w:val="center"/>
        <w:rPr>
          <w:rFonts w:ascii="Arial" w:hAnsi="Arial" w:cs="Arial"/>
          <w:sz w:val="96"/>
          <w:szCs w:val="96"/>
        </w:rPr>
      </w:pPr>
      <w:r w:rsidRPr="00EC2946">
        <w:rPr>
          <w:rFonts w:ascii="Arial" w:hAnsi="Arial" w:cs="Arial"/>
          <w:b/>
          <w:sz w:val="96"/>
          <w:szCs w:val="96"/>
        </w:rPr>
        <w:t>MODULISTICA</w:t>
      </w:r>
    </w:p>
    <w:p w:rsidR="00DA2C64" w:rsidRPr="00EC2946" w:rsidRDefault="00DA2C64" w:rsidP="00577D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2C64" w:rsidRPr="00EC2946" w:rsidRDefault="00DA2C64" w:rsidP="00DA2C64">
      <w:pPr>
        <w:autoSpaceDE w:val="0"/>
        <w:autoSpaceDN w:val="0"/>
        <w:adjustRightInd w:val="0"/>
        <w:ind w:left="680"/>
        <w:jc w:val="both"/>
        <w:rPr>
          <w:rFonts w:ascii="Arial" w:hAnsi="Arial" w:cs="Arial"/>
          <w:sz w:val="22"/>
          <w:szCs w:val="22"/>
        </w:rPr>
      </w:pPr>
    </w:p>
    <w:p w:rsidR="00EF7C1D" w:rsidRPr="00EC2946" w:rsidRDefault="00EF7C1D" w:rsidP="00EF7C1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C2946">
        <w:rPr>
          <w:rFonts w:ascii="Arial" w:hAnsi="Arial" w:cs="Arial"/>
          <w:b/>
        </w:rPr>
        <w:t xml:space="preserve">Per le richieste di parziale rimborso spese viaggio per le trasferte </w:t>
      </w:r>
      <w:r w:rsidR="0025137A" w:rsidRPr="00EC2946">
        <w:rPr>
          <w:rFonts w:ascii="Arial" w:hAnsi="Arial" w:cs="Arial"/>
          <w:b/>
        </w:rPr>
        <w:t xml:space="preserve">i richiedenti sono pregati di utilizzare esclusivamente il </w:t>
      </w:r>
      <w:r w:rsidR="00114A6C" w:rsidRPr="00EC2946">
        <w:rPr>
          <w:rFonts w:ascii="Arial" w:hAnsi="Arial" w:cs="Arial"/>
          <w:b/>
        </w:rPr>
        <w:t>“M</w:t>
      </w:r>
      <w:r w:rsidR="0025137A" w:rsidRPr="00EC2946">
        <w:rPr>
          <w:rFonts w:ascii="Arial" w:hAnsi="Arial" w:cs="Arial"/>
          <w:b/>
        </w:rPr>
        <w:t>odulo</w:t>
      </w:r>
      <w:r w:rsidR="00114A6C" w:rsidRPr="00EC2946">
        <w:rPr>
          <w:rFonts w:ascii="Arial" w:hAnsi="Arial" w:cs="Arial"/>
          <w:b/>
        </w:rPr>
        <w:t xml:space="preserve"> di richiesta per il parziale rimborso spese viaggio” (vedi in calce)</w:t>
      </w:r>
      <w:r w:rsidR="0025137A" w:rsidRPr="00EC2946">
        <w:rPr>
          <w:rFonts w:ascii="Arial" w:hAnsi="Arial" w:cs="Arial"/>
          <w:b/>
        </w:rPr>
        <w:t xml:space="preserve"> e di:</w:t>
      </w:r>
    </w:p>
    <w:p w:rsidR="0025137A" w:rsidRPr="00EC2946" w:rsidRDefault="0025137A" w:rsidP="00A438D8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Allegare i biglietti</w:t>
      </w:r>
      <w:r w:rsidR="001F5122" w:rsidRPr="00EC2946">
        <w:rPr>
          <w:rFonts w:ascii="Arial" w:hAnsi="Arial" w:cs="Arial"/>
          <w:sz w:val="22"/>
          <w:szCs w:val="22"/>
        </w:rPr>
        <w:t xml:space="preserve"> di viaggio</w:t>
      </w:r>
      <w:r w:rsidRPr="00EC2946">
        <w:rPr>
          <w:rFonts w:ascii="Arial" w:hAnsi="Arial" w:cs="Arial"/>
          <w:sz w:val="22"/>
          <w:szCs w:val="22"/>
        </w:rPr>
        <w:t xml:space="preserve"> </w:t>
      </w:r>
      <w:r w:rsidR="001F5122" w:rsidRPr="00EC2946">
        <w:rPr>
          <w:rFonts w:ascii="Arial" w:hAnsi="Arial" w:cs="Arial"/>
          <w:sz w:val="22"/>
          <w:szCs w:val="22"/>
        </w:rPr>
        <w:t>(traghetto, aereo, etc.)</w:t>
      </w:r>
      <w:r w:rsidR="005B1D80" w:rsidRPr="00EC2946">
        <w:rPr>
          <w:rFonts w:ascii="Arial" w:hAnsi="Arial" w:cs="Arial"/>
          <w:sz w:val="22"/>
          <w:szCs w:val="22"/>
        </w:rPr>
        <w:t xml:space="preserve"> in originale o </w:t>
      </w:r>
      <w:r w:rsidRPr="00EC2946">
        <w:rPr>
          <w:rFonts w:ascii="Arial" w:hAnsi="Arial" w:cs="Arial"/>
          <w:sz w:val="22"/>
          <w:szCs w:val="22"/>
        </w:rPr>
        <w:t xml:space="preserve">scannerizzati. Nei biglietti </w:t>
      </w:r>
      <w:r w:rsidRPr="00EC2946">
        <w:rPr>
          <w:rFonts w:ascii="Arial" w:hAnsi="Arial" w:cs="Arial"/>
          <w:sz w:val="22"/>
          <w:szCs w:val="22"/>
          <w:u w:val="single"/>
        </w:rPr>
        <w:t xml:space="preserve">deve </w:t>
      </w:r>
      <w:r w:rsidRPr="00EC2946">
        <w:rPr>
          <w:rFonts w:ascii="Arial" w:hAnsi="Arial" w:cs="Arial"/>
          <w:sz w:val="22"/>
          <w:szCs w:val="22"/>
        </w:rPr>
        <w:t>comparire il nome degli atleti</w:t>
      </w:r>
      <w:r w:rsidR="001F5122" w:rsidRPr="00EC2946">
        <w:rPr>
          <w:rFonts w:ascii="Arial" w:hAnsi="Arial" w:cs="Arial"/>
          <w:sz w:val="22"/>
          <w:szCs w:val="22"/>
        </w:rPr>
        <w:t xml:space="preserve"> per i quali si presenta la richiesta</w:t>
      </w:r>
      <w:r w:rsidRPr="00EC2946">
        <w:rPr>
          <w:rFonts w:ascii="Arial" w:hAnsi="Arial" w:cs="Arial"/>
          <w:sz w:val="22"/>
          <w:szCs w:val="22"/>
        </w:rPr>
        <w:t xml:space="preserve">. </w:t>
      </w:r>
    </w:p>
    <w:p w:rsidR="001F5122" w:rsidRPr="00EC2946" w:rsidRDefault="0025137A" w:rsidP="00A438D8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Se il richiedente è un allenatore o un accompagnatore  si raccomanda di allegare dichiarazione di ciascun genitore (se trattasi di atleti minorenni o dell'interessato se maggiorenne) a richiedere e percepire, in loro vece,  somme di denaro</w:t>
      </w:r>
      <w:r w:rsidR="001F5122" w:rsidRPr="00EC2946">
        <w:rPr>
          <w:rFonts w:ascii="Arial" w:hAnsi="Arial" w:cs="Arial"/>
          <w:sz w:val="22"/>
          <w:szCs w:val="22"/>
        </w:rPr>
        <w:t>. (E’ sufficiente una semplice dichiarazione firmata).</w:t>
      </w:r>
    </w:p>
    <w:p w:rsidR="00114A6C" w:rsidRPr="00EC2946" w:rsidRDefault="00114A6C" w:rsidP="00114A6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14A6C" w:rsidRPr="00EC2946" w:rsidRDefault="00114A6C" w:rsidP="00114A6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C2946">
        <w:rPr>
          <w:rFonts w:ascii="Arial" w:hAnsi="Arial" w:cs="Arial"/>
          <w:b/>
          <w:sz w:val="22"/>
          <w:szCs w:val="22"/>
        </w:rPr>
        <w:t>N.B.  Si prega comunque di attenersi a quanto descritto al punto H</w:t>
      </w:r>
      <w:r w:rsidR="009C1C5F" w:rsidRPr="00EC2946">
        <w:rPr>
          <w:rFonts w:ascii="Arial" w:hAnsi="Arial" w:cs="Arial"/>
          <w:b/>
          <w:sz w:val="22"/>
          <w:szCs w:val="22"/>
        </w:rPr>
        <w:t>-2 e H-</w:t>
      </w:r>
      <w:r w:rsidRPr="00EC2946">
        <w:rPr>
          <w:rFonts w:ascii="Arial" w:hAnsi="Arial" w:cs="Arial"/>
          <w:b/>
          <w:sz w:val="22"/>
          <w:szCs w:val="22"/>
        </w:rPr>
        <w:t>3 della presente Normativa.</w:t>
      </w:r>
    </w:p>
    <w:p w:rsidR="00114A6C" w:rsidRPr="00EC2946" w:rsidRDefault="00114A6C" w:rsidP="00114A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b/>
          <w:sz w:val="22"/>
          <w:szCs w:val="22"/>
        </w:rPr>
        <w:t xml:space="preserve">La mancanza anche parziale degli elementi richiesti potrà </w:t>
      </w:r>
      <w:r w:rsidR="00254654" w:rsidRPr="00EC2946">
        <w:rPr>
          <w:rFonts w:ascii="Arial" w:hAnsi="Arial" w:cs="Arial"/>
          <w:b/>
          <w:sz w:val="22"/>
          <w:szCs w:val="22"/>
        </w:rPr>
        <w:t>essere causa di ritardo o mancata erogazione del rimborso.</w:t>
      </w:r>
    </w:p>
    <w:p w:rsidR="00EF7C1D" w:rsidRPr="00EC2946" w:rsidRDefault="00EF7C1D" w:rsidP="00BF5C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77D43" w:rsidRPr="00EC2946" w:rsidRDefault="00577D43" w:rsidP="00BF5C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77D43" w:rsidRPr="00EC2946" w:rsidRDefault="00577D43" w:rsidP="00BF5C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77D43" w:rsidRPr="00EC2946" w:rsidRDefault="00577D43" w:rsidP="00BF5C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77D43" w:rsidRPr="00EC2946" w:rsidRDefault="00577D43" w:rsidP="00BF5C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77D43" w:rsidRPr="00EC2946" w:rsidRDefault="00577D43" w:rsidP="00BF5C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77D43" w:rsidRPr="00EC2946" w:rsidRDefault="00577D43" w:rsidP="00BF5C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77D43" w:rsidRPr="00EC2946" w:rsidRDefault="00577D43" w:rsidP="00BF5C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77D43" w:rsidRPr="00EC2946" w:rsidRDefault="00577D43" w:rsidP="00BF5C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77D43" w:rsidRPr="00EC2946" w:rsidRDefault="00577D43" w:rsidP="00BF5C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77D43" w:rsidRPr="00EC2946" w:rsidRDefault="00577D43" w:rsidP="00BF5C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77D43" w:rsidRPr="00EC2946" w:rsidRDefault="00577D43" w:rsidP="00BF5C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77D43" w:rsidRPr="00EC2946" w:rsidRDefault="00577D43" w:rsidP="00BF5C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77D43" w:rsidRPr="00EC2946" w:rsidRDefault="00577D43" w:rsidP="00BF5C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77D43" w:rsidRPr="00EC2946" w:rsidRDefault="00577D43" w:rsidP="00BF5C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77D43" w:rsidRPr="00EC2946" w:rsidRDefault="00577D43" w:rsidP="00BF5C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77D43" w:rsidRPr="00EC2946" w:rsidRDefault="00577D43" w:rsidP="00BF5C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77D43" w:rsidRPr="00EC2946" w:rsidRDefault="00577D43" w:rsidP="00BF5C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77D43" w:rsidRPr="00EC2946" w:rsidRDefault="00577D43" w:rsidP="00BF5C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77D43" w:rsidRPr="00EC2946" w:rsidRDefault="00577D43" w:rsidP="00BF5C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77D43" w:rsidRPr="00EC2946" w:rsidRDefault="00577D43" w:rsidP="00BF5C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54654" w:rsidRPr="00EC2946" w:rsidRDefault="00254654" w:rsidP="00BF5C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797B1A" w:rsidRPr="00EC2946" w:rsidRDefault="002F2F69" w:rsidP="00797B1A">
      <w:pPr>
        <w:ind w:right="4675"/>
        <w:jc w:val="center"/>
        <w:rPr>
          <w:rFonts w:ascii="Arial Narrow" w:eastAsia="Times" w:hAnsi="Arial Narrow"/>
          <w:b/>
          <w:sz w:val="48"/>
          <w:szCs w:val="48"/>
        </w:rPr>
      </w:pPr>
      <w:r w:rsidRPr="002F2F69">
        <w:rPr>
          <w:rFonts w:ascii="Times" w:eastAsia="Times" w:hAnsi="Times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284.3pt;margin-top:.65pt;width:223.5pt;height:148.2pt;z-index:251665408" strokeweight="1.5pt">
            <v:textbox style="mso-next-textbox:#_x0000_s1091">
              <w:txbxContent>
                <w:p w:rsidR="00E75C64" w:rsidRDefault="00E75C64" w:rsidP="00797B1A">
                  <w:pPr>
                    <w:tabs>
                      <w:tab w:val="left" w:pos="0"/>
                      <w:tab w:val="center" w:pos="709"/>
                      <w:tab w:val="center" w:pos="2693"/>
                    </w:tabs>
                    <w:rPr>
                      <w:rFonts w:ascii="Arial Narrow" w:hAnsi="Arial Narrow"/>
                      <w:sz w:val="20"/>
                    </w:rPr>
                  </w:pPr>
                </w:p>
                <w:p w:rsidR="00E75C64" w:rsidRDefault="00E75C64" w:rsidP="00797B1A">
                  <w:pPr>
                    <w:tabs>
                      <w:tab w:val="left" w:pos="0"/>
                      <w:tab w:val="center" w:pos="709"/>
                      <w:tab w:val="center" w:pos="2693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Manifestazione-</w:t>
                  </w:r>
                </w:p>
                <w:p w:rsidR="00E75C64" w:rsidRDefault="00E75C64" w:rsidP="00797B1A">
                  <w:pPr>
                    <w:tabs>
                      <w:tab w:val="left" w:pos="0"/>
                      <w:tab w:val="center" w:pos="709"/>
                      <w:tab w:val="center" w:pos="2693"/>
                    </w:tabs>
                    <w:rPr>
                      <w:rFonts w:ascii="Arial Narrow" w:hAnsi="Arial Narrow"/>
                      <w:sz w:val="20"/>
                    </w:rPr>
                  </w:pPr>
                </w:p>
                <w:p w:rsidR="00E75C64" w:rsidRDefault="00E75C64" w:rsidP="00797B1A">
                  <w:pPr>
                    <w:tabs>
                      <w:tab w:val="left" w:pos="0"/>
                      <w:tab w:val="center" w:pos="709"/>
                      <w:tab w:val="center" w:pos="2693"/>
                    </w:tabs>
                    <w:rPr>
                      <w:rFonts w:ascii="Arial Narrow" w:hAnsi="Arial Narrow"/>
                      <w:sz w:val="20"/>
                    </w:rPr>
                  </w:pPr>
                </w:p>
                <w:p w:rsidR="00E75C64" w:rsidRDefault="00E75C64" w:rsidP="00797B1A">
                  <w:pPr>
                    <w:tabs>
                      <w:tab w:val="left" w:pos="0"/>
                      <w:tab w:val="center" w:pos="709"/>
                      <w:tab w:val="center" w:pos="2693"/>
                    </w:tabs>
                    <w:rPr>
                      <w:rFonts w:ascii="Arial Narrow" w:hAnsi="Arial Narrow"/>
                      <w:sz w:val="20"/>
                    </w:rPr>
                  </w:pPr>
                </w:p>
                <w:p w:rsidR="00E75C64" w:rsidRDefault="00E75C64" w:rsidP="00797B1A">
                  <w:pPr>
                    <w:tabs>
                      <w:tab w:val="left" w:pos="0"/>
                      <w:tab w:val="center" w:pos="709"/>
                      <w:tab w:val="center" w:pos="2693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Autorità organizzatrice:</w:t>
                  </w:r>
                </w:p>
                <w:p w:rsidR="00E75C64" w:rsidRDefault="00E75C64" w:rsidP="00797B1A">
                  <w:pPr>
                    <w:tabs>
                      <w:tab w:val="left" w:pos="0"/>
                      <w:tab w:val="center" w:pos="709"/>
                      <w:tab w:val="center" w:pos="2552"/>
                    </w:tabs>
                    <w:rPr>
                      <w:rFonts w:ascii="Arial Narrow" w:hAnsi="Arial Narrow"/>
                      <w:sz w:val="20"/>
                    </w:rPr>
                  </w:pPr>
                </w:p>
                <w:p w:rsidR="00E75C64" w:rsidRDefault="00E75C64" w:rsidP="00797B1A">
                  <w:pPr>
                    <w:tabs>
                      <w:tab w:val="left" w:pos="0"/>
                      <w:tab w:val="center" w:pos="709"/>
                      <w:tab w:val="center" w:pos="2552"/>
                    </w:tabs>
                    <w:rPr>
                      <w:rFonts w:ascii="Arial Narrow" w:hAnsi="Arial Narrow"/>
                      <w:sz w:val="20"/>
                    </w:rPr>
                  </w:pPr>
                </w:p>
                <w:p w:rsidR="00E75C64" w:rsidRDefault="00E75C64" w:rsidP="00797B1A">
                  <w:pPr>
                    <w:tabs>
                      <w:tab w:val="left" w:pos="0"/>
                      <w:tab w:val="center" w:pos="709"/>
                      <w:tab w:val="center" w:pos="2552"/>
                    </w:tabs>
                    <w:rPr>
                      <w:rFonts w:ascii="Arial Narrow" w:hAnsi="Arial Narrow"/>
                      <w:sz w:val="20"/>
                    </w:rPr>
                  </w:pPr>
                </w:p>
                <w:p w:rsidR="00E75C64" w:rsidRDefault="00E75C64" w:rsidP="00797B1A">
                  <w:pPr>
                    <w:tabs>
                      <w:tab w:val="left" w:pos="0"/>
                      <w:tab w:val="center" w:pos="709"/>
                      <w:tab w:val="center" w:pos="2552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Località:</w:t>
                  </w:r>
                  <w:r>
                    <w:rPr>
                      <w:rFonts w:ascii="Arial Narrow" w:hAnsi="Arial Narrow"/>
                      <w:sz w:val="20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</w:rPr>
                    <w:tab/>
                    <w:t>Data:</w:t>
                  </w:r>
                </w:p>
              </w:txbxContent>
            </v:textbox>
          </v:shape>
        </w:pict>
      </w:r>
    </w:p>
    <w:p w:rsidR="00797B1A" w:rsidRPr="00EC2946" w:rsidRDefault="002F2F69" w:rsidP="00797B1A">
      <w:pPr>
        <w:ind w:right="4675"/>
        <w:jc w:val="center"/>
        <w:rPr>
          <w:rFonts w:ascii="Arial Narrow" w:eastAsia="Times" w:hAnsi="Arial Narrow"/>
          <w:b/>
          <w:sz w:val="48"/>
          <w:szCs w:val="48"/>
        </w:rPr>
      </w:pPr>
      <w:r w:rsidRPr="002F2F69">
        <w:rPr>
          <w:rFonts w:ascii="Times" w:eastAsia="Times" w:hAnsi="Times"/>
          <w:noProof/>
          <w:szCs w:val="20"/>
        </w:rPr>
        <w:pict>
          <v:line id="_x0000_s1092" style="position:absolute;left:0;text-align:left;z-index:251666432" from="294.05pt,21.75pt" to="499.4pt,21.75pt"/>
        </w:pict>
      </w:r>
      <w:r w:rsidRPr="002F2F69">
        <w:rPr>
          <w:rFonts w:ascii="Times" w:eastAsia="Times" w:hAnsi="Times"/>
          <w:noProof/>
          <w:szCs w:val="20"/>
        </w:rPr>
        <w:pict>
          <v:line id="_x0000_s1093" style="position:absolute;left:0;text-align:left;z-index:251667456" from="297.65pt,66.15pt" to="503pt,66.15pt"/>
        </w:pict>
      </w:r>
      <w:r w:rsidR="00C57C54">
        <w:rPr>
          <w:rFonts w:ascii="Times" w:eastAsia="Times" w:hAnsi="Times"/>
          <w:b/>
          <w:noProof/>
          <w:sz w:val="32"/>
          <w:szCs w:val="32"/>
        </w:rPr>
        <w:drawing>
          <wp:inline distT="0" distB="0" distL="0" distR="0">
            <wp:extent cx="1858645" cy="1192530"/>
            <wp:effectExtent l="19050" t="0" r="8255" b="0"/>
            <wp:docPr id="5" name="Immagine 1" descr="logi fiv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i fiv nu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B1A" w:rsidRPr="00EC2946" w:rsidRDefault="002F2F69" w:rsidP="00797B1A">
      <w:pPr>
        <w:ind w:right="4675"/>
        <w:jc w:val="center"/>
        <w:rPr>
          <w:rFonts w:ascii="Arial Narrow" w:eastAsia="Times" w:hAnsi="Arial Narrow"/>
          <w:b/>
          <w:sz w:val="48"/>
          <w:szCs w:val="48"/>
        </w:rPr>
      </w:pPr>
      <w:r w:rsidRPr="002F2F69">
        <w:rPr>
          <w:rFonts w:ascii="Times" w:eastAsia="Times" w:hAnsi="Times"/>
          <w:noProof/>
          <w:szCs w:val="20"/>
        </w:rPr>
        <w:pict>
          <v:line id="_x0000_s1095" style="position:absolute;left:0;text-align:left;z-index:251669504" from="297.65pt,16.35pt" to="503pt,16.35pt"/>
        </w:pict>
      </w:r>
      <w:r w:rsidRPr="002F2F69">
        <w:rPr>
          <w:rFonts w:ascii="Times" w:eastAsia="Times" w:hAnsi="Times"/>
          <w:b/>
          <w:noProof/>
          <w:sz w:val="20"/>
          <w:szCs w:val="20"/>
        </w:rPr>
        <w:pict>
          <v:shape id="_x0000_s1094" type="#_x0000_t202" style="position:absolute;left:0;text-align:left;margin-left:288.5pt;margin-top:32.55pt;width:225pt;height:45pt;z-index:251668480" stroked="f">
            <v:textbox style="mso-next-textbox:#_x0000_s1094">
              <w:txbxContent>
                <w:p w:rsidR="00E75C64" w:rsidRDefault="00E75C64" w:rsidP="00797B1A">
                  <w:pPr>
                    <w:pStyle w:val="Titolo1"/>
                    <w:spacing w:line="180" w:lineRule="exact"/>
                    <w:jc w:val="both"/>
                    <w:rPr>
                      <w:color w:val="000000"/>
                      <w:spacing w:val="-4"/>
                      <w:kern w:val="16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Il presente documento, debitamente compilato e firmato, deve essere conservato con gli atti ufficiali</w:t>
                  </w:r>
                  <w:r>
                    <w:rPr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000000"/>
                      <w:spacing w:val="-4"/>
                      <w:kern w:val="16"/>
                      <w:sz w:val="18"/>
                    </w:rPr>
                    <w:t xml:space="preserve">della  manifestazione. </w:t>
                  </w:r>
                </w:p>
                <w:p w:rsidR="00E75C64" w:rsidRDefault="00E75C64" w:rsidP="00797B1A">
                  <w:pPr>
                    <w:pStyle w:val="Titolo1"/>
                    <w:spacing w:line="180" w:lineRule="exact"/>
                    <w:jc w:val="both"/>
                    <w:rPr>
                      <w:b w:val="0"/>
                      <w:sz w:val="48"/>
                    </w:rPr>
                  </w:pPr>
                  <w:r>
                    <w:rPr>
                      <w:color w:val="000000"/>
                      <w:spacing w:val="-4"/>
                      <w:kern w:val="16"/>
                      <w:sz w:val="18"/>
                    </w:rPr>
                    <w:t>Una copia deve essere  consegnata al Presidente  del CdR prima dell’inizio della Manifestazione</w:t>
                  </w:r>
                </w:p>
                <w:p w:rsidR="00E75C64" w:rsidRDefault="00E75C64" w:rsidP="00797B1A">
                  <w:r w:rsidRPr="00CF5631">
                    <w:rPr>
                      <w:rFonts w:ascii="Arial Narrow" w:hAnsi="Arial Narrow"/>
                      <w:color w:val="000000"/>
                      <w:sz w:val="16"/>
                    </w:rPr>
                    <w:tab/>
                  </w:r>
                </w:p>
              </w:txbxContent>
            </v:textbox>
            <w10:wrap type="square"/>
          </v:shape>
        </w:pict>
      </w:r>
      <w:r w:rsidR="00797B1A" w:rsidRPr="00EC2946">
        <w:rPr>
          <w:rFonts w:ascii="Arial Narrow" w:eastAsia="Times" w:hAnsi="Arial Narrow"/>
          <w:b/>
          <w:sz w:val="48"/>
          <w:szCs w:val="48"/>
        </w:rPr>
        <w:t>RELAZIONE DEL C.O. AL COMITATO DI REGATA</w:t>
      </w:r>
    </w:p>
    <w:p w:rsidR="00797B1A" w:rsidRPr="00EC2946" w:rsidRDefault="00797B1A" w:rsidP="00797B1A">
      <w:pPr>
        <w:keepNext/>
        <w:jc w:val="center"/>
        <w:outlineLvl w:val="0"/>
        <w:rPr>
          <w:rFonts w:ascii="Arial Narrow" w:eastAsia="Times" w:hAnsi="Arial Narrow"/>
          <w:b/>
          <w:sz w:val="20"/>
          <w:szCs w:val="20"/>
        </w:rPr>
      </w:pPr>
    </w:p>
    <w:p w:rsidR="00797B1A" w:rsidRPr="00EC2946" w:rsidRDefault="00797B1A" w:rsidP="00797B1A">
      <w:pPr>
        <w:rPr>
          <w:rFonts w:ascii="Times" w:eastAsia="Times" w:hAnsi="Times"/>
          <w:szCs w:val="20"/>
        </w:rPr>
      </w:pPr>
    </w:p>
    <w:p w:rsidR="00797B1A" w:rsidRPr="00EC2946" w:rsidRDefault="00797B1A" w:rsidP="00797B1A">
      <w:pPr>
        <w:rPr>
          <w:rFonts w:ascii="Times" w:eastAsia="Times" w:hAnsi="Times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9"/>
        <w:gridCol w:w="850"/>
        <w:gridCol w:w="142"/>
        <w:gridCol w:w="1134"/>
        <w:gridCol w:w="35"/>
        <w:gridCol w:w="957"/>
        <w:gridCol w:w="425"/>
        <w:gridCol w:w="284"/>
        <w:gridCol w:w="142"/>
        <w:gridCol w:w="354"/>
        <w:gridCol w:w="923"/>
        <w:gridCol w:w="424"/>
        <w:gridCol w:w="425"/>
        <w:gridCol w:w="236"/>
        <w:gridCol w:w="155"/>
        <w:gridCol w:w="601"/>
        <w:gridCol w:w="286"/>
        <w:gridCol w:w="423"/>
        <w:gridCol w:w="853"/>
      </w:tblGrid>
      <w:tr w:rsidR="00797B1A" w:rsidRPr="00EC2946" w:rsidTr="00BF6514">
        <w:trPr>
          <w:cantSplit/>
          <w:trHeight w:val="101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before="60" w:line="180" w:lineRule="exact"/>
              <w:outlineLvl w:val="3"/>
              <w:rPr>
                <w:rFonts w:ascii="Arial Narrow" w:eastAsia="Times" w:hAnsi="Arial Narrow"/>
                <w:b/>
                <w:color w:val="000000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b/>
                <w:color w:val="000000"/>
                <w:sz w:val="20"/>
                <w:szCs w:val="20"/>
              </w:rPr>
              <w:t>ISCRIZIONI: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before="60" w:line="180" w:lineRule="exact"/>
              <w:outlineLvl w:val="3"/>
              <w:rPr>
                <w:rFonts w:ascii="Arial Narrow" w:eastAsia="Times" w:hAnsi="Arial Narrow"/>
                <w:color w:val="000000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line="300" w:lineRule="exact"/>
              <w:outlineLvl w:val="3"/>
              <w:rPr>
                <w:rFonts w:ascii="Arial Narrow" w:eastAsia="Time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before="60" w:line="180" w:lineRule="exact"/>
              <w:outlineLvl w:val="3"/>
              <w:rPr>
                <w:rFonts w:ascii="Arial Narrow" w:eastAsia="Times" w:hAnsi="Arial Narrow"/>
                <w:color w:val="000000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line="300" w:lineRule="exact"/>
              <w:outlineLvl w:val="3"/>
              <w:rPr>
                <w:rFonts w:ascii="Arial Narrow" w:eastAsia="Time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before="60" w:line="180" w:lineRule="exact"/>
              <w:outlineLvl w:val="3"/>
              <w:rPr>
                <w:rFonts w:ascii="Arial Narrow" w:eastAsia="Times" w:hAnsi="Arial Narrow"/>
                <w:color w:val="000000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line="300" w:lineRule="exact"/>
              <w:outlineLvl w:val="3"/>
              <w:rPr>
                <w:rFonts w:ascii="Arial Narrow" w:eastAsia="Time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before="60" w:line="180" w:lineRule="exact"/>
              <w:outlineLvl w:val="3"/>
              <w:rPr>
                <w:rFonts w:ascii="Arial Narrow" w:eastAsia="Times" w:hAnsi="Arial Narrow"/>
                <w:color w:val="000000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line="300" w:lineRule="exact"/>
              <w:outlineLvl w:val="3"/>
              <w:rPr>
                <w:rFonts w:ascii="Arial Narrow" w:eastAsia="Times" w:hAnsi="Arial Narrow"/>
                <w:b/>
                <w:color w:val="000000"/>
                <w:sz w:val="20"/>
                <w:szCs w:val="20"/>
              </w:rPr>
            </w:pPr>
          </w:p>
        </w:tc>
      </w:tr>
      <w:tr w:rsidR="00797B1A" w:rsidRPr="00EC2946" w:rsidTr="00BF6514">
        <w:trPr>
          <w:cantSplit/>
          <w:trHeight w:val="1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line="300" w:lineRule="exact"/>
              <w:outlineLvl w:val="3"/>
              <w:rPr>
                <w:rFonts w:ascii="Arial Narrow" w:eastAsia="Times" w:hAnsi="Arial Narrow"/>
                <w:b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before="60" w:line="180" w:lineRule="exact"/>
              <w:outlineLvl w:val="3"/>
              <w:rPr>
                <w:rFonts w:ascii="Arial Narrow" w:eastAsia="Times" w:hAnsi="Arial Narrow"/>
                <w:color w:val="000000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color w:val="000000"/>
                <w:sz w:val="20"/>
                <w:szCs w:val="20"/>
              </w:rPr>
              <w:t>Numero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line="300" w:lineRule="exact"/>
              <w:outlineLvl w:val="3"/>
              <w:rPr>
                <w:rFonts w:ascii="Arial Narrow" w:eastAsia="Time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before="60" w:line="180" w:lineRule="exact"/>
              <w:outlineLvl w:val="3"/>
              <w:rPr>
                <w:rFonts w:ascii="Arial Narrow" w:eastAsia="Times" w:hAnsi="Arial Narrow"/>
                <w:color w:val="000000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color w:val="000000"/>
                <w:sz w:val="20"/>
                <w:szCs w:val="20"/>
              </w:rPr>
              <w:t>Numero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line="300" w:lineRule="exact"/>
              <w:outlineLvl w:val="3"/>
              <w:rPr>
                <w:rFonts w:ascii="Arial Narrow" w:eastAsia="Time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before="60" w:line="180" w:lineRule="exact"/>
              <w:outlineLvl w:val="3"/>
              <w:rPr>
                <w:rFonts w:ascii="Arial Narrow" w:eastAsia="Times" w:hAnsi="Arial Narrow"/>
                <w:color w:val="000000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color w:val="000000"/>
                <w:sz w:val="20"/>
                <w:szCs w:val="20"/>
              </w:rPr>
              <w:t>Numero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line="300" w:lineRule="exact"/>
              <w:outlineLvl w:val="3"/>
              <w:rPr>
                <w:rFonts w:ascii="Arial Narrow" w:eastAsia="Time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before="60" w:line="180" w:lineRule="exact"/>
              <w:outlineLvl w:val="3"/>
              <w:rPr>
                <w:rFonts w:ascii="Arial Narrow" w:eastAsia="Times" w:hAnsi="Arial Narrow"/>
                <w:color w:val="000000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color w:val="000000"/>
                <w:sz w:val="20"/>
                <w:szCs w:val="20"/>
              </w:rPr>
              <w:t>Numero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line="300" w:lineRule="exact"/>
              <w:outlineLvl w:val="3"/>
              <w:rPr>
                <w:rFonts w:ascii="Arial Narrow" w:eastAsia="Times" w:hAnsi="Arial Narrow"/>
                <w:b/>
                <w:color w:val="000000"/>
                <w:sz w:val="20"/>
                <w:szCs w:val="20"/>
              </w:rPr>
            </w:pPr>
          </w:p>
        </w:tc>
      </w:tr>
      <w:tr w:rsidR="00797B1A" w:rsidRPr="00EC2946" w:rsidTr="00BF6514">
        <w:trPr>
          <w:cantSplit/>
          <w:trHeight w:val="253"/>
        </w:trPr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line="180" w:lineRule="exact"/>
              <w:outlineLvl w:val="3"/>
              <w:rPr>
                <w:rFonts w:ascii="Arial Narrow" w:eastAsia="Times" w:hAnsi="Arial Narrow"/>
                <w:b/>
                <w:color w:val="000000"/>
                <w:sz w:val="20"/>
                <w:szCs w:val="20"/>
              </w:rPr>
            </w:pPr>
          </w:p>
          <w:p w:rsidR="00797B1A" w:rsidRPr="00EC2946" w:rsidRDefault="00797B1A" w:rsidP="00797B1A">
            <w:pPr>
              <w:rPr>
                <w:rFonts w:ascii="Times" w:eastAsia="Times" w:hAnsi="Times"/>
                <w:szCs w:val="20"/>
              </w:rPr>
            </w:pPr>
          </w:p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line="180" w:lineRule="exact"/>
              <w:outlineLvl w:val="3"/>
              <w:rPr>
                <w:rFonts w:ascii="Arial Narrow" w:eastAsia="Times" w:hAnsi="Arial Narrow"/>
                <w:b/>
                <w:color w:val="000000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b/>
                <w:color w:val="000000"/>
                <w:sz w:val="20"/>
                <w:szCs w:val="20"/>
              </w:rPr>
              <w:t>MEZZI DISPONIBILI: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line="180" w:lineRule="exact"/>
              <w:outlineLvl w:val="3"/>
              <w:rPr>
                <w:rFonts w:ascii="Arial Narrow" w:eastAsia="Times" w:hAnsi="Arial Narrow"/>
                <w:color w:val="000000"/>
                <w:sz w:val="20"/>
                <w:szCs w:val="20"/>
              </w:rPr>
            </w:pPr>
          </w:p>
          <w:p w:rsidR="00797B1A" w:rsidRPr="00EC2946" w:rsidRDefault="00797B1A" w:rsidP="00797B1A">
            <w:pPr>
              <w:rPr>
                <w:rFonts w:ascii="Times" w:eastAsia="Times" w:hAnsi="Times"/>
                <w:szCs w:val="20"/>
              </w:rPr>
            </w:pPr>
          </w:p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line="180" w:lineRule="exact"/>
              <w:outlineLvl w:val="3"/>
              <w:rPr>
                <w:rFonts w:ascii="Arial Narrow" w:eastAsia="Times" w:hAnsi="Arial Narrow"/>
                <w:color w:val="000000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color w:val="000000"/>
                <w:sz w:val="20"/>
                <w:szCs w:val="20"/>
              </w:rPr>
              <w:t>Numero</w:t>
            </w:r>
          </w:p>
        </w:tc>
        <w:tc>
          <w:tcPr>
            <w:tcW w:w="49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8"/>
              <w:rPr>
                <w:rFonts w:ascii="Arial Narrow" w:eastAsia="Times" w:hAnsi="Arial Narrow"/>
                <w:color w:val="000000"/>
                <w:sz w:val="20"/>
                <w:szCs w:val="20"/>
              </w:rPr>
            </w:pPr>
          </w:p>
          <w:p w:rsidR="00797B1A" w:rsidRPr="00EC2946" w:rsidRDefault="00797B1A" w:rsidP="00797B1A">
            <w:pPr>
              <w:spacing w:line="180" w:lineRule="exact"/>
              <w:ind w:right="-1588"/>
              <w:rPr>
                <w:rFonts w:ascii="Arial Narrow" w:eastAsia="Times" w:hAnsi="Arial Narrow"/>
                <w:color w:val="000000"/>
                <w:sz w:val="20"/>
                <w:szCs w:val="20"/>
              </w:rPr>
            </w:pPr>
          </w:p>
          <w:p w:rsidR="00797B1A" w:rsidRPr="00EC2946" w:rsidRDefault="00797B1A" w:rsidP="00797B1A">
            <w:pPr>
              <w:spacing w:line="180" w:lineRule="exact"/>
              <w:ind w:right="-1588"/>
              <w:rPr>
                <w:rFonts w:ascii="Arial Narrow" w:eastAsia="Times" w:hAnsi="Arial Narrow"/>
                <w:color w:val="000000"/>
                <w:sz w:val="22"/>
                <w:szCs w:val="20"/>
              </w:rPr>
            </w:pPr>
            <w:r w:rsidRPr="00EC2946">
              <w:rPr>
                <w:rFonts w:ascii="Arial Narrow" w:eastAsia="Times" w:hAnsi="Arial Narrow"/>
                <w:color w:val="000000"/>
                <w:sz w:val="20"/>
                <w:szCs w:val="20"/>
              </w:rPr>
              <w:t>Caratteristiche: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ind w:right="-1588"/>
              <w:rPr>
                <w:rFonts w:ascii="Arial Narrow" w:eastAsia="Times" w:hAnsi="Arial Narrow"/>
                <w:sz w:val="20"/>
                <w:szCs w:val="20"/>
              </w:rPr>
            </w:pPr>
          </w:p>
          <w:p w:rsidR="00797B1A" w:rsidRPr="00EC2946" w:rsidRDefault="00797B1A" w:rsidP="00797B1A">
            <w:pPr>
              <w:ind w:right="-1588"/>
              <w:rPr>
                <w:rFonts w:ascii="Arial Narrow" w:eastAsia="Times" w:hAnsi="Arial Narrow"/>
                <w:sz w:val="20"/>
                <w:szCs w:val="20"/>
              </w:rPr>
            </w:pPr>
          </w:p>
          <w:p w:rsidR="00797B1A" w:rsidRPr="00EC2946" w:rsidRDefault="00797B1A" w:rsidP="00797B1A">
            <w:pPr>
              <w:ind w:right="-1588"/>
              <w:rPr>
                <w:rFonts w:ascii="Arial Narrow" w:eastAsia="Times" w:hAnsi="Arial Narrow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sz w:val="20"/>
                <w:szCs w:val="20"/>
              </w:rPr>
              <w:t>Collegamento radio</w:t>
            </w:r>
          </w:p>
        </w:tc>
      </w:tr>
      <w:tr w:rsidR="00797B1A" w:rsidRPr="00EC2946" w:rsidTr="00BF6514">
        <w:trPr>
          <w:cantSplit/>
          <w:trHeight w:val="441"/>
        </w:trPr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before="60" w:line="180" w:lineRule="exact"/>
              <w:outlineLvl w:val="3"/>
              <w:rPr>
                <w:rFonts w:ascii="Arial Narrow" w:eastAsia="Times" w:hAnsi="Arial Narrow"/>
                <w:color w:val="000000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color w:val="000000"/>
                <w:sz w:val="20"/>
                <w:szCs w:val="20"/>
              </w:rPr>
              <w:t>Battelli del C.d.R: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before="60" w:line="180" w:lineRule="exact"/>
              <w:outlineLvl w:val="3"/>
              <w:rPr>
                <w:rFonts w:ascii="Arial Narrow" w:eastAsia="Times" w:hAnsi="Arial Narrow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1A" w:rsidRPr="00EC2946" w:rsidRDefault="00797B1A" w:rsidP="00797B1A">
            <w:pPr>
              <w:spacing w:before="60"/>
              <w:ind w:right="-1589"/>
              <w:rPr>
                <w:rFonts w:ascii="Arial Narrow" w:eastAsia="Times" w:hAnsi="Arial Narrow"/>
                <w:color w:val="000000"/>
                <w:sz w:val="22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B1A" w:rsidRPr="00EC2946" w:rsidRDefault="00797B1A" w:rsidP="00797B1A">
            <w:pPr>
              <w:spacing w:before="120"/>
              <w:ind w:right="-1588"/>
              <w:rPr>
                <w:rFonts w:ascii="Arial Narrow" w:eastAsia="Times" w:hAnsi="Arial Narrow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sz w:val="20"/>
                <w:szCs w:val="20"/>
              </w:rPr>
              <w:sym w:font="Webdings" w:char="F063"/>
            </w:r>
            <w:r w:rsidRPr="00EC2946">
              <w:rPr>
                <w:rFonts w:ascii="Arial Narrow" w:eastAsia="Times" w:hAnsi="Arial Narrow"/>
                <w:sz w:val="20"/>
                <w:szCs w:val="20"/>
              </w:rPr>
              <w:t xml:space="preserve">  SI    </w:t>
            </w:r>
            <w:r w:rsidRPr="00EC2946">
              <w:rPr>
                <w:rFonts w:ascii="Arial Narrow" w:eastAsia="Times" w:hAnsi="Arial Narrow"/>
                <w:sz w:val="20"/>
                <w:szCs w:val="20"/>
              </w:rPr>
              <w:sym w:font="Webdings" w:char="F063"/>
            </w:r>
            <w:r w:rsidRPr="00EC2946">
              <w:rPr>
                <w:rFonts w:ascii="Arial Narrow" w:eastAsia="Times" w:hAnsi="Arial Narrow"/>
                <w:sz w:val="20"/>
                <w:szCs w:val="20"/>
              </w:rPr>
              <w:t xml:space="preserve">  NO</w:t>
            </w:r>
          </w:p>
        </w:tc>
      </w:tr>
      <w:tr w:rsidR="00797B1A" w:rsidRPr="00EC2946" w:rsidTr="00BF6514">
        <w:trPr>
          <w:cantSplit/>
          <w:trHeight w:val="419"/>
        </w:trPr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before="60" w:line="180" w:lineRule="exact"/>
              <w:outlineLvl w:val="3"/>
              <w:rPr>
                <w:rFonts w:ascii="Arial Narrow" w:eastAsia="Times" w:hAnsi="Arial Narrow"/>
                <w:color w:val="000000"/>
                <w:sz w:val="20"/>
                <w:szCs w:val="20"/>
                <w:lang w:val="en-GB"/>
              </w:rPr>
            </w:pPr>
            <w:r w:rsidRPr="00EC2946">
              <w:rPr>
                <w:rFonts w:ascii="Arial Narrow" w:eastAsia="Times" w:hAnsi="Arial Narrow"/>
                <w:color w:val="000000"/>
                <w:sz w:val="20"/>
                <w:szCs w:val="20"/>
                <w:lang w:val="en-GB"/>
              </w:rPr>
              <w:t>Battelli posaboe: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before="60" w:line="180" w:lineRule="exact"/>
              <w:outlineLvl w:val="3"/>
              <w:rPr>
                <w:rFonts w:ascii="Arial Narrow" w:eastAsia="Times" w:hAnsi="Arial Narrow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1A" w:rsidRPr="00EC2946" w:rsidRDefault="00797B1A" w:rsidP="00797B1A">
            <w:pPr>
              <w:spacing w:before="60"/>
              <w:ind w:right="-1589"/>
              <w:rPr>
                <w:rFonts w:ascii="Arial Narrow" w:eastAsia="Times" w:hAnsi="Arial Narrow"/>
                <w:color w:val="000000"/>
                <w:sz w:val="22"/>
                <w:szCs w:val="20"/>
                <w:lang w:val="en-GB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B1A" w:rsidRPr="00EC2946" w:rsidRDefault="00797B1A" w:rsidP="00797B1A">
            <w:pPr>
              <w:spacing w:before="120"/>
              <w:ind w:right="-1588"/>
              <w:rPr>
                <w:rFonts w:ascii="Arial Narrow" w:eastAsia="Times" w:hAnsi="Arial Narrow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sz w:val="20"/>
                <w:szCs w:val="20"/>
              </w:rPr>
              <w:sym w:font="Webdings" w:char="F063"/>
            </w:r>
            <w:r w:rsidRPr="00EC2946">
              <w:rPr>
                <w:rFonts w:ascii="Arial Narrow" w:eastAsia="Times" w:hAnsi="Arial Narrow"/>
                <w:sz w:val="20"/>
                <w:szCs w:val="20"/>
              </w:rPr>
              <w:t xml:space="preserve">  SI    </w:t>
            </w:r>
            <w:r w:rsidRPr="00EC2946">
              <w:rPr>
                <w:rFonts w:ascii="Arial Narrow" w:eastAsia="Times" w:hAnsi="Arial Narrow"/>
                <w:sz w:val="20"/>
                <w:szCs w:val="20"/>
              </w:rPr>
              <w:sym w:font="Webdings" w:char="F063"/>
            </w:r>
            <w:r w:rsidRPr="00EC2946">
              <w:rPr>
                <w:rFonts w:ascii="Arial Narrow" w:eastAsia="Times" w:hAnsi="Arial Narrow"/>
                <w:sz w:val="20"/>
                <w:szCs w:val="20"/>
              </w:rPr>
              <w:t xml:space="preserve">  NO</w:t>
            </w:r>
          </w:p>
        </w:tc>
      </w:tr>
      <w:tr w:rsidR="00797B1A" w:rsidRPr="00EC2946" w:rsidTr="00BF6514">
        <w:trPr>
          <w:cantSplit/>
          <w:trHeight w:val="412"/>
        </w:trPr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before="60" w:line="180" w:lineRule="exact"/>
              <w:outlineLvl w:val="3"/>
              <w:rPr>
                <w:rFonts w:ascii="Arial Narrow" w:eastAsia="Times" w:hAnsi="Arial Narrow"/>
                <w:color w:val="000000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color w:val="000000"/>
                <w:sz w:val="20"/>
                <w:szCs w:val="20"/>
              </w:rPr>
              <w:t>Battelli assistenza: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before="60" w:line="180" w:lineRule="exact"/>
              <w:outlineLvl w:val="3"/>
              <w:rPr>
                <w:rFonts w:ascii="Arial Narrow" w:eastAsia="Times" w:hAnsi="Arial Narrow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1A" w:rsidRPr="00EC2946" w:rsidRDefault="00797B1A" w:rsidP="00797B1A">
            <w:pPr>
              <w:spacing w:before="60"/>
              <w:ind w:right="-1589"/>
              <w:rPr>
                <w:rFonts w:ascii="Arial Narrow" w:eastAsia="Times" w:hAnsi="Arial Narrow"/>
                <w:color w:val="000000"/>
                <w:sz w:val="22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B1A" w:rsidRPr="00EC2946" w:rsidRDefault="00797B1A" w:rsidP="00797B1A">
            <w:pPr>
              <w:spacing w:before="120"/>
              <w:ind w:right="-1588"/>
              <w:rPr>
                <w:rFonts w:ascii="Arial Narrow" w:eastAsia="Times" w:hAnsi="Arial Narrow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sz w:val="20"/>
                <w:szCs w:val="20"/>
              </w:rPr>
              <w:sym w:font="Webdings" w:char="F063"/>
            </w:r>
            <w:r w:rsidRPr="00EC2946">
              <w:rPr>
                <w:rFonts w:ascii="Arial Narrow" w:eastAsia="Times" w:hAnsi="Arial Narrow"/>
                <w:sz w:val="20"/>
                <w:szCs w:val="20"/>
              </w:rPr>
              <w:t xml:space="preserve">  SI    </w:t>
            </w:r>
            <w:r w:rsidRPr="00EC2946">
              <w:rPr>
                <w:rFonts w:ascii="Arial Narrow" w:eastAsia="Times" w:hAnsi="Arial Narrow"/>
                <w:sz w:val="20"/>
                <w:szCs w:val="20"/>
              </w:rPr>
              <w:sym w:font="Webdings" w:char="F063"/>
            </w:r>
            <w:r w:rsidRPr="00EC2946">
              <w:rPr>
                <w:rFonts w:ascii="Arial Narrow" w:eastAsia="Times" w:hAnsi="Arial Narrow"/>
                <w:sz w:val="20"/>
                <w:szCs w:val="20"/>
              </w:rPr>
              <w:t xml:space="preserve">  NO</w:t>
            </w:r>
          </w:p>
        </w:tc>
      </w:tr>
      <w:tr w:rsidR="00797B1A" w:rsidRPr="00EC2946" w:rsidTr="00BF6514">
        <w:trPr>
          <w:cantSplit/>
          <w:trHeight w:val="253"/>
        </w:trPr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before="60" w:line="180" w:lineRule="exact"/>
              <w:outlineLvl w:val="3"/>
              <w:rPr>
                <w:rFonts w:ascii="Arial Narrow" w:eastAsia="Times" w:hAnsi="Arial Narrow"/>
                <w:color w:val="000000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color w:val="000000"/>
                <w:sz w:val="20"/>
                <w:szCs w:val="20"/>
              </w:rPr>
              <w:t>Battelli assistenza degli accompagnatori registrati: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before="60" w:line="180" w:lineRule="exact"/>
              <w:outlineLvl w:val="3"/>
              <w:rPr>
                <w:rFonts w:ascii="Arial Narrow" w:eastAsia="Times" w:hAnsi="Arial Narrow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1A" w:rsidRPr="00EC2946" w:rsidRDefault="00797B1A" w:rsidP="00797B1A">
            <w:pPr>
              <w:spacing w:before="60"/>
              <w:ind w:right="-1589"/>
              <w:rPr>
                <w:rFonts w:ascii="Arial Narrow" w:eastAsia="Times" w:hAnsi="Arial Narrow"/>
                <w:color w:val="000000"/>
                <w:sz w:val="22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B1A" w:rsidRPr="00EC2946" w:rsidRDefault="00797B1A" w:rsidP="00797B1A">
            <w:pPr>
              <w:spacing w:before="120"/>
              <w:ind w:right="-1588"/>
              <w:rPr>
                <w:rFonts w:ascii="Arial Narrow" w:eastAsia="Times" w:hAnsi="Arial Narrow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sz w:val="20"/>
                <w:szCs w:val="20"/>
              </w:rPr>
              <w:sym w:font="Webdings" w:char="F063"/>
            </w:r>
            <w:r w:rsidRPr="00EC2946">
              <w:rPr>
                <w:rFonts w:ascii="Arial Narrow" w:eastAsia="Times" w:hAnsi="Arial Narrow"/>
                <w:sz w:val="20"/>
                <w:szCs w:val="20"/>
              </w:rPr>
              <w:t xml:space="preserve">  SI    </w:t>
            </w:r>
            <w:r w:rsidRPr="00EC2946">
              <w:rPr>
                <w:rFonts w:ascii="Arial Narrow" w:eastAsia="Times" w:hAnsi="Arial Narrow"/>
                <w:sz w:val="20"/>
                <w:szCs w:val="20"/>
              </w:rPr>
              <w:sym w:font="Webdings" w:char="F063"/>
            </w:r>
            <w:r w:rsidRPr="00EC2946">
              <w:rPr>
                <w:rFonts w:ascii="Arial Narrow" w:eastAsia="Times" w:hAnsi="Arial Narrow"/>
                <w:sz w:val="20"/>
                <w:szCs w:val="20"/>
              </w:rPr>
              <w:t xml:space="preserve">  NO</w:t>
            </w:r>
          </w:p>
        </w:tc>
      </w:tr>
      <w:tr w:rsidR="00797B1A" w:rsidRPr="00EC2946" w:rsidTr="00BF6514">
        <w:trPr>
          <w:cantSplit/>
        </w:trPr>
        <w:tc>
          <w:tcPr>
            <w:tcW w:w="566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before="60" w:line="180" w:lineRule="exact"/>
              <w:outlineLvl w:val="3"/>
              <w:rPr>
                <w:rFonts w:ascii="Arial Narrow" w:eastAsia="Times" w:hAnsi="Arial Narrow"/>
                <w:color w:val="000000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color w:val="000000"/>
                <w:sz w:val="20"/>
                <w:szCs w:val="20"/>
              </w:rPr>
              <w:t>Tutti gli equipaggi dei mezzi di assistenza sono a disposizione dal giorno: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before="60" w:line="180" w:lineRule="exact"/>
              <w:outlineLvl w:val="3"/>
              <w:rPr>
                <w:rFonts w:ascii="Arial Narrow" w:eastAsia="Time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B1A" w:rsidRPr="00EC2946" w:rsidRDefault="00797B1A" w:rsidP="00797B1A">
            <w:pPr>
              <w:spacing w:before="60" w:line="180" w:lineRule="exact"/>
              <w:ind w:right="-1588"/>
              <w:rPr>
                <w:rFonts w:ascii="Arial Narrow" w:eastAsia="Times" w:hAnsi="Arial Narrow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sz w:val="20"/>
                <w:szCs w:val="20"/>
              </w:rPr>
              <w:t>ore: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1A" w:rsidRPr="00EC2946" w:rsidRDefault="00797B1A" w:rsidP="00797B1A">
            <w:pPr>
              <w:spacing w:before="120"/>
              <w:ind w:right="-1588"/>
              <w:rPr>
                <w:rFonts w:ascii="Arial Narrow" w:eastAsia="Times" w:hAnsi="Arial Narrow"/>
                <w:sz w:val="20"/>
                <w:szCs w:val="20"/>
              </w:rPr>
            </w:pPr>
          </w:p>
        </w:tc>
      </w:tr>
      <w:tr w:rsidR="00797B1A" w:rsidRPr="00EC2946" w:rsidTr="00BF6514">
        <w:trPr>
          <w:cantSplit/>
        </w:trPr>
        <w:tc>
          <w:tcPr>
            <w:tcW w:w="566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before="60" w:line="180" w:lineRule="exact"/>
              <w:outlineLvl w:val="3"/>
              <w:rPr>
                <w:rFonts w:ascii="Arial Narrow" w:eastAsia="Times" w:hAnsi="Arial Narrow"/>
                <w:color w:val="000000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color w:val="000000"/>
                <w:sz w:val="20"/>
                <w:szCs w:val="20"/>
              </w:rPr>
              <w:t>Reperibilità di ulteriori mezzi di soccorso per emergenza (Tel. o altro):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1A" w:rsidRPr="00EC2946" w:rsidRDefault="00797B1A" w:rsidP="00797B1A">
            <w:pPr>
              <w:spacing w:before="120"/>
              <w:ind w:right="-1588"/>
              <w:rPr>
                <w:rFonts w:ascii="Arial Narrow" w:eastAsia="Times" w:hAnsi="Arial Narrow"/>
                <w:sz w:val="20"/>
                <w:szCs w:val="20"/>
              </w:rPr>
            </w:pPr>
          </w:p>
        </w:tc>
      </w:tr>
      <w:tr w:rsidR="00797B1A" w:rsidRPr="00EC2946" w:rsidTr="00BF6514">
        <w:trPr>
          <w:cantSplit/>
          <w:trHeight w:val="391"/>
        </w:trPr>
        <w:tc>
          <w:tcPr>
            <w:tcW w:w="38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B1A" w:rsidRPr="00EC2946" w:rsidRDefault="00797B1A" w:rsidP="00797B1A">
            <w:pPr>
              <w:ind w:right="-1589"/>
              <w:rPr>
                <w:rFonts w:ascii="Arial Narrow" w:eastAsia="Times" w:hAnsi="Arial Narrow"/>
                <w:color w:val="000000"/>
                <w:sz w:val="20"/>
                <w:szCs w:val="20"/>
              </w:rPr>
            </w:pPr>
          </w:p>
          <w:p w:rsidR="00797B1A" w:rsidRPr="00EC2946" w:rsidRDefault="00797B1A" w:rsidP="00797B1A">
            <w:pPr>
              <w:ind w:right="-1589"/>
              <w:rPr>
                <w:rFonts w:ascii="Arial Narrow" w:eastAsia="Times" w:hAnsi="Arial Narrow"/>
                <w:color w:val="000000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color w:val="000000"/>
                <w:sz w:val="20"/>
                <w:szCs w:val="20"/>
              </w:rPr>
              <w:t>Medico e/o ambulanza reperibili presso: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B1A" w:rsidRPr="00EC2946" w:rsidRDefault="00797B1A" w:rsidP="00797B1A">
            <w:pPr>
              <w:spacing w:line="420" w:lineRule="exact"/>
              <w:rPr>
                <w:rFonts w:ascii="Arial Narrow" w:eastAsia="Times" w:hAnsi="Arial Narrow"/>
                <w:sz w:val="32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B1A" w:rsidRPr="00EC2946" w:rsidRDefault="00797B1A" w:rsidP="00797B1A">
            <w:pPr>
              <w:rPr>
                <w:rFonts w:ascii="Arial Narrow" w:eastAsia="Times" w:hAnsi="Arial Narrow"/>
                <w:szCs w:val="20"/>
              </w:rPr>
            </w:pPr>
            <w:r w:rsidRPr="00EC2946">
              <w:rPr>
                <w:rFonts w:ascii="Arial Narrow" w:eastAsia="Times" w:hAnsi="Arial Narrow"/>
                <w:szCs w:val="20"/>
              </w:rPr>
              <w:t xml:space="preserve"> </w:t>
            </w:r>
          </w:p>
          <w:p w:rsidR="00797B1A" w:rsidRPr="00EC2946" w:rsidRDefault="00797B1A" w:rsidP="00797B1A">
            <w:pPr>
              <w:rPr>
                <w:rFonts w:ascii="Arial Narrow" w:eastAsia="Times" w:hAnsi="Arial Narrow"/>
                <w:szCs w:val="20"/>
                <w:lang w:val="en-GB"/>
              </w:rPr>
            </w:pPr>
            <w:r w:rsidRPr="00EC2946">
              <w:rPr>
                <w:rFonts w:ascii="Arial Narrow" w:eastAsia="Times" w:hAnsi="Arial Narrow"/>
                <w:sz w:val="20"/>
                <w:szCs w:val="20"/>
                <w:lang w:val="en-GB"/>
              </w:rPr>
              <w:t>Tel. o altro: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1A" w:rsidRPr="00EC2946" w:rsidRDefault="00797B1A" w:rsidP="00797B1A">
            <w:pPr>
              <w:tabs>
                <w:tab w:val="left" w:pos="807"/>
              </w:tabs>
              <w:spacing w:line="420" w:lineRule="exact"/>
              <w:rPr>
                <w:rFonts w:ascii="Times" w:eastAsia="Times" w:hAnsi="Times"/>
                <w:sz w:val="32"/>
                <w:szCs w:val="20"/>
                <w:lang w:val="en-GB"/>
              </w:rPr>
            </w:pPr>
          </w:p>
        </w:tc>
      </w:tr>
      <w:tr w:rsidR="00797B1A" w:rsidRPr="00EC2946" w:rsidTr="00BF6514">
        <w:trPr>
          <w:cantSplit/>
          <w:trHeight w:val="455"/>
        </w:trPr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before="60" w:line="180" w:lineRule="exact"/>
              <w:jc w:val="center"/>
              <w:outlineLvl w:val="3"/>
              <w:rPr>
                <w:rFonts w:ascii="Arial Narrow" w:eastAsia="Times" w:hAnsi="Arial Narrow"/>
                <w:b/>
                <w:color w:val="000000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b/>
                <w:color w:val="000000"/>
                <w:sz w:val="20"/>
                <w:szCs w:val="20"/>
              </w:rPr>
              <w:t>COPERTURA ASSICURATIVA:</w:t>
            </w:r>
          </w:p>
        </w:tc>
        <w:tc>
          <w:tcPr>
            <w:tcW w:w="609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before="60" w:line="180" w:lineRule="exact"/>
              <w:jc w:val="center"/>
              <w:outlineLvl w:val="3"/>
              <w:rPr>
                <w:rFonts w:ascii="Arial Narrow" w:eastAsia="Times" w:hAnsi="Arial Narrow"/>
                <w:color w:val="000000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color w:val="000000"/>
                <w:sz w:val="20"/>
                <w:szCs w:val="20"/>
              </w:rPr>
              <w:t>Esiste un’assicurazione con copertura R.C. per manifestazioni sportive?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B1A" w:rsidRPr="00EC2946" w:rsidRDefault="00797B1A" w:rsidP="00797B1A">
            <w:pPr>
              <w:tabs>
                <w:tab w:val="left" w:pos="807"/>
              </w:tabs>
              <w:spacing w:line="340" w:lineRule="exact"/>
              <w:jc w:val="center"/>
              <w:rPr>
                <w:rFonts w:ascii="Times" w:eastAsia="Times" w:hAnsi="Times"/>
                <w:sz w:val="32"/>
                <w:szCs w:val="20"/>
              </w:rPr>
            </w:pPr>
            <w:r w:rsidRPr="00EC2946">
              <w:rPr>
                <w:rFonts w:ascii="Arial Narrow" w:eastAsia="Times" w:hAnsi="Arial Narrow"/>
                <w:sz w:val="20"/>
                <w:szCs w:val="20"/>
              </w:rPr>
              <w:sym w:font="Webdings" w:char="F063"/>
            </w:r>
            <w:r w:rsidRPr="00EC2946">
              <w:rPr>
                <w:rFonts w:ascii="Arial Narrow" w:eastAsia="Times" w:hAnsi="Arial Narrow"/>
                <w:sz w:val="20"/>
                <w:szCs w:val="20"/>
              </w:rPr>
              <w:t xml:space="preserve">  SI    </w:t>
            </w:r>
            <w:r w:rsidRPr="00EC2946">
              <w:rPr>
                <w:rFonts w:ascii="Arial Narrow" w:eastAsia="Times" w:hAnsi="Arial Narrow"/>
                <w:sz w:val="20"/>
                <w:szCs w:val="20"/>
              </w:rPr>
              <w:sym w:font="Webdings" w:char="F063"/>
            </w:r>
            <w:r w:rsidRPr="00EC2946">
              <w:rPr>
                <w:rFonts w:ascii="Arial Narrow" w:eastAsia="Times" w:hAnsi="Arial Narrow"/>
                <w:sz w:val="20"/>
                <w:szCs w:val="20"/>
              </w:rPr>
              <w:t xml:space="preserve">  NO</w:t>
            </w:r>
          </w:p>
        </w:tc>
      </w:tr>
      <w:tr w:rsidR="00797B1A" w:rsidRPr="00EC2946" w:rsidTr="00BF6514">
        <w:trPr>
          <w:cantSplit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tabs>
                <w:tab w:val="left" w:pos="807"/>
              </w:tabs>
              <w:spacing w:line="100" w:lineRule="exact"/>
              <w:rPr>
                <w:rFonts w:ascii="Arial Narrow" w:eastAsia="Times" w:hAnsi="Arial Narrow"/>
                <w:sz w:val="20"/>
                <w:szCs w:val="20"/>
              </w:rPr>
            </w:pPr>
          </w:p>
        </w:tc>
      </w:tr>
      <w:tr w:rsidR="00797B1A" w:rsidRPr="00EC2946" w:rsidTr="00BF6514">
        <w:trPr>
          <w:cantSplit/>
        </w:trPr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keepNext/>
              <w:tabs>
                <w:tab w:val="left" w:pos="807"/>
                <w:tab w:val="left" w:pos="934"/>
                <w:tab w:val="left" w:pos="2500"/>
              </w:tabs>
              <w:spacing w:before="60" w:line="180" w:lineRule="exact"/>
              <w:outlineLvl w:val="3"/>
              <w:rPr>
                <w:rFonts w:ascii="Arial Narrow" w:eastAsia="Times" w:hAnsi="Arial Narrow"/>
                <w:b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b/>
                <w:sz w:val="20"/>
                <w:szCs w:val="20"/>
              </w:rPr>
              <w:t>REFERENTI: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spacing w:before="60"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sz w:val="20"/>
                <w:szCs w:val="20"/>
              </w:rPr>
              <w:t>Nome: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8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spacing w:before="60" w:line="180" w:lineRule="exact"/>
              <w:ind w:right="-1589"/>
              <w:rPr>
                <w:rFonts w:ascii="Arial Narrow" w:eastAsia="Times" w:hAnsi="Arial Narrow"/>
                <w:sz w:val="20"/>
                <w:szCs w:val="20"/>
                <w:lang w:val="en-GB"/>
              </w:rPr>
            </w:pPr>
            <w:r w:rsidRPr="00EC2946">
              <w:rPr>
                <w:rFonts w:ascii="Arial Narrow" w:eastAsia="Times" w:hAnsi="Arial Narrow"/>
                <w:sz w:val="20"/>
                <w:szCs w:val="20"/>
                <w:lang w:val="en-GB"/>
              </w:rPr>
              <w:t>Reperibile presso (Tel./altro):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spacing w:before="60" w:line="180" w:lineRule="exact"/>
              <w:ind w:right="-1589"/>
              <w:rPr>
                <w:rFonts w:ascii="Arial Narrow" w:eastAsia="Times" w:hAnsi="Arial Narrow"/>
                <w:sz w:val="20"/>
                <w:szCs w:val="20"/>
                <w:lang w:val="en-GB"/>
              </w:rPr>
            </w:pPr>
          </w:p>
        </w:tc>
        <w:tc>
          <w:tcPr>
            <w:tcW w:w="2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tabs>
                <w:tab w:val="left" w:pos="807"/>
              </w:tabs>
              <w:spacing w:before="60" w:line="180" w:lineRule="exact"/>
              <w:rPr>
                <w:rFonts w:ascii="Arial Narrow" w:eastAsia="Times" w:hAnsi="Arial Narrow"/>
                <w:sz w:val="20"/>
                <w:szCs w:val="20"/>
              </w:rPr>
            </w:pPr>
          </w:p>
        </w:tc>
      </w:tr>
      <w:tr w:rsidR="00797B1A" w:rsidRPr="00EC2946" w:rsidTr="00BF6514">
        <w:trPr>
          <w:cantSplit/>
        </w:trPr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sz w:val="20"/>
                <w:szCs w:val="20"/>
              </w:rPr>
              <w:t>Presidente Circolo Organizzatore: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3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</w:tr>
      <w:tr w:rsidR="00797B1A" w:rsidRPr="00EC2946" w:rsidTr="00BF6514">
        <w:trPr>
          <w:cantSplit/>
        </w:trPr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sz w:val="20"/>
                <w:szCs w:val="20"/>
              </w:rPr>
              <w:t>Presidente Comitato Organizzatore: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B1A" w:rsidRPr="00EC2946" w:rsidRDefault="00797B1A" w:rsidP="00797B1A">
            <w:pPr>
              <w:spacing w:before="60"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spacing w:before="60"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B1A" w:rsidRPr="00EC2946" w:rsidRDefault="00797B1A" w:rsidP="00797B1A">
            <w:pPr>
              <w:spacing w:before="60"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spacing w:before="60"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318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797B1A" w:rsidRPr="00EC2946" w:rsidRDefault="00797B1A" w:rsidP="00797B1A">
            <w:pPr>
              <w:spacing w:before="60"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</w:tr>
      <w:tr w:rsidR="00797B1A" w:rsidRPr="00EC2946" w:rsidTr="00BF6514">
        <w:trPr>
          <w:cantSplit/>
        </w:trPr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8"/>
              <w:rPr>
                <w:rFonts w:ascii="Arial Narrow" w:eastAsia="Times" w:hAnsi="Arial Narrow"/>
                <w:sz w:val="20"/>
                <w:szCs w:val="20"/>
              </w:rPr>
            </w:pPr>
          </w:p>
          <w:p w:rsidR="00797B1A" w:rsidRPr="00EC2946" w:rsidRDefault="00797B1A" w:rsidP="00797B1A">
            <w:pPr>
              <w:spacing w:line="180" w:lineRule="exact"/>
              <w:ind w:right="-1588"/>
              <w:rPr>
                <w:rFonts w:ascii="Arial Narrow" w:eastAsia="Times" w:hAnsi="Arial Narrow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sz w:val="20"/>
                <w:szCs w:val="20"/>
              </w:rPr>
              <w:t>Presidente della Giuria: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318" w:type="dxa"/>
            <w:gridSpan w:val="5"/>
            <w:tcBorders>
              <w:left w:val="nil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</w:tr>
      <w:tr w:rsidR="00797B1A" w:rsidRPr="00EC2946" w:rsidTr="00BF6514">
        <w:trPr>
          <w:cantSplit/>
        </w:trPr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8"/>
              <w:rPr>
                <w:rFonts w:ascii="Arial Narrow" w:eastAsia="Times" w:hAnsi="Arial Narrow"/>
                <w:sz w:val="20"/>
                <w:szCs w:val="20"/>
              </w:rPr>
            </w:pPr>
          </w:p>
          <w:p w:rsidR="00797B1A" w:rsidRPr="00EC2946" w:rsidRDefault="00797B1A" w:rsidP="00797B1A">
            <w:pPr>
              <w:spacing w:line="180" w:lineRule="exact"/>
              <w:ind w:right="-1588"/>
              <w:rPr>
                <w:rFonts w:ascii="Arial Narrow" w:eastAsia="Times" w:hAnsi="Arial Narrow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sz w:val="20"/>
                <w:szCs w:val="20"/>
              </w:rPr>
              <w:t>Presidente Commissione di Stazza: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318" w:type="dxa"/>
            <w:gridSpan w:val="5"/>
            <w:tcBorders>
              <w:left w:val="nil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</w:tr>
      <w:tr w:rsidR="00797B1A" w:rsidRPr="00EC2946" w:rsidTr="00BF6514">
        <w:trPr>
          <w:cantSplit/>
        </w:trPr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8"/>
              <w:rPr>
                <w:rFonts w:ascii="Arial Narrow" w:eastAsia="Times" w:hAnsi="Arial Narrow"/>
                <w:sz w:val="20"/>
                <w:szCs w:val="20"/>
              </w:rPr>
            </w:pPr>
          </w:p>
          <w:p w:rsidR="00797B1A" w:rsidRPr="00EC2946" w:rsidRDefault="00797B1A" w:rsidP="00797B1A">
            <w:pPr>
              <w:spacing w:line="180" w:lineRule="exact"/>
              <w:ind w:right="-1588"/>
              <w:rPr>
                <w:rFonts w:ascii="Arial Narrow" w:eastAsia="Times" w:hAnsi="Arial Narrow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sz w:val="20"/>
                <w:szCs w:val="20"/>
              </w:rPr>
              <w:t>Presidente Comitato di Regata: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B1A" w:rsidRPr="00EC2946" w:rsidRDefault="00797B1A" w:rsidP="00797B1A">
            <w:pPr>
              <w:spacing w:before="60"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spacing w:before="60"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B1A" w:rsidRPr="00EC2946" w:rsidRDefault="00797B1A" w:rsidP="00797B1A">
            <w:pPr>
              <w:spacing w:before="60"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spacing w:before="60"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318" w:type="dxa"/>
            <w:gridSpan w:val="5"/>
            <w:tcBorders>
              <w:left w:val="nil"/>
              <w:right w:val="nil"/>
            </w:tcBorders>
          </w:tcPr>
          <w:p w:rsidR="00797B1A" w:rsidRPr="00EC2946" w:rsidRDefault="00797B1A" w:rsidP="00797B1A">
            <w:pPr>
              <w:spacing w:before="60"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</w:tr>
      <w:tr w:rsidR="00797B1A" w:rsidRPr="00EC2946" w:rsidTr="00BF6514">
        <w:trPr>
          <w:cantSplit/>
        </w:trPr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8"/>
              <w:rPr>
                <w:rFonts w:ascii="Arial Narrow" w:eastAsia="Times" w:hAnsi="Arial Narrow"/>
                <w:sz w:val="20"/>
                <w:szCs w:val="20"/>
              </w:rPr>
            </w:pPr>
          </w:p>
          <w:p w:rsidR="00797B1A" w:rsidRPr="00EC2946" w:rsidRDefault="00797B1A" w:rsidP="00797B1A">
            <w:pPr>
              <w:spacing w:line="180" w:lineRule="exact"/>
              <w:ind w:right="-1588"/>
              <w:rPr>
                <w:rFonts w:ascii="Arial Narrow" w:eastAsia="Times" w:hAnsi="Arial Narrow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sz w:val="20"/>
                <w:szCs w:val="20"/>
              </w:rPr>
              <w:t>Capo Arbitro: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318" w:type="dxa"/>
            <w:gridSpan w:val="5"/>
            <w:tcBorders>
              <w:left w:val="nil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</w:tr>
      <w:tr w:rsidR="00797B1A" w:rsidRPr="00EC2946" w:rsidTr="00BF6514">
        <w:trPr>
          <w:cantSplit/>
        </w:trPr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8"/>
              <w:rPr>
                <w:rFonts w:ascii="Arial Narrow" w:eastAsia="Times" w:hAnsi="Arial Narrow"/>
                <w:sz w:val="20"/>
                <w:szCs w:val="20"/>
              </w:rPr>
            </w:pPr>
          </w:p>
          <w:p w:rsidR="00797B1A" w:rsidRPr="00EC2946" w:rsidRDefault="00797B1A" w:rsidP="00797B1A">
            <w:pPr>
              <w:spacing w:line="180" w:lineRule="exact"/>
              <w:ind w:right="-1588"/>
              <w:rPr>
                <w:rFonts w:ascii="Arial Narrow" w:eastAsia="Times" w:hAnsi="Arial Narrow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sz w:val="20"/>
                <w:szCs w:val="20"/>
              </w:rPr>
              <w:t>Direttore della manifestazione: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31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</w:tr>
      <w:tr w:rsidR="00797B1A" w:rsidRPr="00EC2946" w:rsidTr="00BF6514">
        <w:trPr>
          <w:cantSplit/>
        </w:trPr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8"/>
              <w:rPr>
                <w:rFonts w:ascii="Arial Narrow" w:eastAsia="Times" w:hAnsi="Arial Narrow"/>
                <w:sz w:val="20"/>
                <w:szCs w:val="20"/>
              </w:rPr>
            </w:pPr>
          </w:p>
          <w:p w:rsidR="00797B1A" w:rsidRPr="00EC2946" w:rsidRDefault="00797B1A" w:rsidP="00797B1A">
            <w:pPr>
              <w:spacing w:line="180" w:lineRule="exact"/>
              <w:ind w:right="-1588"/>
              <w:rPr>
                <w:rFonts w:ascii="Arial Narrow" w:eastAsia="Times" w:hAnsi="Arial Narrow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sz w:val="20"/>
                <w:szCs w:val="20"/>
              </w:rPr>
              <w:t>Addetto  assistenza a mare: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B1A" w:rsidRPr="00EC2946" w:rsidRDefault="00797B1A" w:rsidP="00797B1A">
            <w:pPr>
              <w:spacing w:before="60"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spacing w:before="60"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B1A" w:rsidRPr="00EC2946" w:rsidRDefault="00797B1A" w:rsidP="00797B1A">
            <w:pPr>
              <w:spacing w:before="60"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spacing w:before="60"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31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97B1A" w:rsidRPr="00EC2946" w:rsidRDefault="00797B1A" w:rsidP="00797B1A">
            <w:pPr>
              <w:spacing w:before="60"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</w:tr>
      <w:tr w:rsidR="00797B1A" w:rsidRPr="00EC2946" w:rsidTr="00BF6514">
        <w:trPr>
          <w:cantSplit/>
        </w:trPr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8"/>
              <w:rPr>
                <w:rFonts w:ascii="Arial Narrow" w:eastAsia="Times" w:hAnsi="Arial Narrow"/>
                <w:sz w:val="20"/>
                <w:szCs w:val="20"/>
              </w:rPr>
            </w:pPr>
          </w:p>
          <w:p w:rsidR="00797B1A" w:rsidRPr="00EC2946" w:rsidRDefault="00797B1A" w:rsidP="00797B1A">
            <w:pPr>
              <w:spacing w:line="180" w:lineRule="exact"/>
              <w:ind w:right="-1588"/>
              <w:rPr>
                <w:rFonts w:ascii="Arial Narrow" w:eastAsia="Times" w:hAnsi="Arial Narrow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sz w:val="20"/>
                <w:szCs w:val="20"/>
              </w:rPr>
              <w:t>Addetto alle iscrizioni: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  <w:tc>
          <w:tcPr>
            <w:tcW w:w="231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97B1A" w:rsidRPr="00EC2946" w:rsidRDefault="00797B1A" w:rsidP="00797B1A">
            <w:pPr>
              <w:spacing w:line="180" w:lineRule="exact"/>
              <w:ind w:right="-1589"/>
              <w:rPr>
                <w:rFonts w:ascii="Arial Narrow" w:eastAsia="Times" w:hAnsi="Arial Narrow"/>
                <w:sz w:val="20"/>
                <w:szCs w:val="20"/>
              </w:rPr>
            </w:pPr>
          </w:p>
        </w:tc>
      </w:tr>
      <w:tr w:rsidR="00797B1A" w:rsidRPr="00EC2946" w:rsidTr="00BF6514">
        <w:trPr>
          <w:cantSplit/>
        </w:trPr>
        <w:tc>
          <w:tcPr>
            <w:tcW w:w="77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7B1A" w:rsidRPr="00EC2946" w:rsidRDefault="00797B1A" w:rsidP="00797B1A">
            <w:pPr>
              <w:tabs>
                <w:tab w:val="left" w:pos="0"/>
              </w:tabs>
              <w:spacing w:before="120" w:line="180" w:lineRule="exact"/>
              <w:jc w:val="center"/>
              <w:rPr>
                <w:rFonts w:ascii="Arial Narrow" w:eastAsia="Times" w:hAnsi="Arial Narrow"/>
                <w:sz w:val="20"/>
                <w:szCs w:val="20"/>
              </w:rPr>
            </w:pPr>
          </w:p>
          <w:p w:rsidR="00797B1A" w:rsidRPr="00EC2946" w:rsidRDefault="00797B1A" w:rsidP="00797B1A">
            <w:pPr>
              <w:tabs>
                <w:tab w:val="left" w:pos="0"/>
              </w:tabs>
              <w:spacing w:before="120" w:line="180" w:lineRule="exact"/>
              <w:jc w:val="center"/>
              <w:rPr>
                <w:rFonts w:ascii="Arial Narrow" w:eastAsia="Times" w:hAnsi="Arial Narrow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sz w:val="20"/>
                <w:szCs w:val="20"/>
              </w:rPr>
              <w:t xml:space="preserve">                           Firma del Presidente del Comitato Organizzatore</w:t>
            </w:r>
          </w:p>
          <w:p w:rsidR="00797B1A" w:rsidRPr="00EC2946" w:rsidRDefault="00797B1A" w:rsidP="00797B1A">
            <w:pPr>
              <w:tabs>
                <w:tab w:val="left" w:pos="0"/>
              </w:tabs>
              <w:spacing w:before="120" w:line="180" w:lineRule="exact"/>
              <w:jc w:val="center"/>
              <w:rPr>
                <w:rFonts w:ascii="Arial Narrow" w:eastAsia="Times" w:hAnsi="Arial Narrow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sz w:val="20"/>
                <w:szCs w:val="20"/>
              </w:rPr>
              <w:t xml:space="preserve">                  o del Direttore della Manifestazione:</w:t>
            </w:r>
          </w:p>
          <w:p w:rsidR="00797B1A" w:rsidRPr="00EC2946" w:rsidRDefault="00984074" w:rsidP="00797B1A">
            <w:pPr>
              <w:spacing w:line="180" w:lineRule="exact"/>
              <w:rPr>
                <w:rFonts w:ascii="Arial Narrow" w:eastAsia="Times" w:hAnsi="Arial Narrow"/>
                <w:sz w:val="20"/>
                <w:szCs w:val="20"/>
              </w:rPr>
            </w:pPr>
            <w:r w:rsidRPr="00EC2946">
              <w:rPr>
                <w:rFonts w:ascii="Arial Narrow" w:eastAsia="Times" w:hAnsi="Arial Narrow"/>
                <w:sz w:val="20"/>
                <w:szCs w:val="20"/>
              </w:rPr>
              <w:t>M18/2017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B1A" w:rsidRPr="00EC2946" w:rsidRDefault="00797B1A" w:rsidP="00797B1A">
            <w:pPr>
              <w:spacing w:before="60" w:line="180" w:lineRule="exact"/>
              <w:rPr>
                <w:rFonts w:ascii="Arial Narrow" w:eastAsia="Times" w:hAnsi="Arial Narrow"/>
                <w:sz w:val="20"/>
                <w:szCs w:val="20"/>
              </w:rPr>
            </w:pPr>
          </w:p>
        </w:tc>
      </w:tr>
    </w:tbl>
    <w:p w:rsidR="00797B1A" w:rsidRPr="00EC2946" w:rsidRDefault="00797B1A" w:rsidP="00797B1A">
      <w:pPr>
        <w:tabs>
          <w:tab w:val="left" w:pos="934"/>
        </w:tabs>
        <w:spacing w:line="340" w:lineRule="exact"/>
        <w:ind w:right="-1588"/>
        <w:rPr>
          <w:rFonts w:ascii="Arial" w:eastAsia="Times" w:hAnsi="Arial" w:cs="Arial"/>
          <w:sz w:val="18"/>
          <w:szCs w:val="18"/>
        </w:rPr>
      </w:pPr>
    </w:p>
    <w:p w:rsidR="00090D03" w:rsidRPr="00EC2946" w:rsidRDefault="00090D03" w:rsidP="00243A74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19273A" w:rsidRPr="00A579D9" w:rsidRDefault="0019273A" w:rsidP="0019273A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A579D9">
        <w:rPr>
          <w:rFonts w:ascii="Arial" w:hAnsi="Arial" w:cs="Arial"/>
          <w:b/>
          <w:sz w:val="21"/>
          <w:szCs w:val="21"/>
          <w:u w:val="single"/>
        </w:rPr>
        <w:t>MODULO DI RICHIESTA PER PARZIALE RIMBORSO SPESE VIAGGIO</w:t>
      </w:r>
    </w:p>
    <w:p w:rsidR="0019273A" w:rsidRPr="00A579D9" w:rsidRDefault="0019273A" w:rsidP="0019273A">
      <w:pPr>
        <w:spacing w:line="276" w:lineRule="auto"/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19273A" w:rsidRPr="00E778A3" w:rsidRDefault="0019273A" w:rsidP="0019273A">
      <w:pPr>
        <w:spacing w:line="276" w:lineRule="auto"/>
        <w:rPr>
          <w:rFonts w:ascii="Arial" w:hAnsi="Arial" w:cs="Arial"/>
          <w:sz w:val="18"/>
          <w:szCs w:val="18"/>
        </w:rPr>
      </w:pPr>
      <w:r w:rsidRPr="00E778A3">
        <w:rPr>
          <w:rFonts w:ascii="Arial" w:hAnsi="Arial" w:cs="Arial"/>
          <w:sz w:val="18"/>
          <w:szCs w:val="18"/>
        </w:rPr>
        <w:t>MANIFESTAZIONE: ………………………………………………………………………………………………….....</w:t>
      </w:r>
    </w:p>
    <w:p w:rsidR="0019273A" w:rsidRPr="00E778A3" w:rsidRDefault="0019273A" w:rsidP="0019273A">
      <w:pPr>
        <w:spacing w:line="276" w:lineRule="auto"/>
        <w:rPr>
          <w:rFonts w:ascii="Arial" w:hAnsi="Arial" w:cs="Arial"/>
          <w:sz w:val="18"/>
          <w:szCs w:val="18"/>
        </w:rPr>
      </w:pPr>
    </w:p>
    <w:p w:rsidR="0019273A" w:rsidRPr="00E778A3" w:rsidRDefault="0019273A" w:rsidP="0019273A">
      <w:pPr>
        <w:spacing w:line="276" w:lineRule="auto"/>
        <w:rPr>
          <w:rFonts w:ascii="Arial" w:hAnsi="Arial" w:cs="Arial"/>
          <w:sz w:val="18"/>
          <w:szCs w:val="18"/>
        </w:rPr>
      </w:pPr>
      <w:r w:rsidRPr="00E778A3">
        <w:rPr>
          <w:rFonts w:ascii="Arial" w:hAnsi="Arial" w:cs="Arial"/>
          <w:sz w:val="18"/>
          <w:szCs w:val="18"/>
        </w:rPr>
        <w:t>Data di svolgimento ………………………...  LOCALITA’:………………………………………………………….</w:t>
      </w:r>
    </w:p>
    <w:p w:rsidR="0019273A" w:rsidRPr="00E778A3" w:rsidRDefault="0019273A" w:rsidP="0019273A">
      <w:pPr>
        <w:spacing w:line="276" w:lineRule="auto"/>
        <w:rPr>
          <w:rFonts w:ascii="Arial" w:hAnsi="Arial" w:cs="Arial"/>
          <w:sz w:val="18"/>
          <w:szCs w:val="18"/>
        </w:rPr>
      </w:pPr>
    </w:p>
    <w:p w:rsidR="0019273A" w:rsidRPr="00E778A3" w:rsidRDefault="0019273A" w:rsidP="0019273A">
      <w:pPr>
        <w:spacing w:line="276" w:lineRule="auto"/>
        <w:rPr>
          <w:rFonts w:ascii="Arial" w:hAnsi="Arial" w:cs="Arial"/>
          <w:sz w:val="18"/>
          <w:szCs w:val="18"/>
        </w:rPr>
      </w:pPr>
      <w:r w:rsidRPr="00E778A3">
        <w:rPr>
          <w:rFonts w:ascii="Arial" w:hAnsi="Arial" w:cs="Arial"/>
          <w:sz w:val="18"/>
          <w:szCs w:val="18"/>
        </w:rPr>
        <w:t>CLASSE: …………………………………………………………..</w:t>
      </w:r>
    </w:p>
    <w:p w:rsidR="0019273A" w:rsidRPr="00E778A3" w:rsidRDefault="0019273A" w:rsidP="0019273A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19273A" w:rsidRPr="00A75322" w:rsidRDefault="0019273A" w:rsidP="0019273A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RICHIEDENTE</w:t>
      </w:r>
    </w:p>
    <w:p w:rsidR="0019273A" w:rsidRPr="00E778A3" w:rsidRDefault="0019273A" w:rsidP="0019273A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19273A" w:rsidRPr="00E778A3" w:rsidRDefault="0019273A" w:rsidP="0019273A">
      <w:pPr>
        <w:pStyle w:val="Paragrafoelenco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</w:t>
      </w:r>
      <w:r w:rsidRPr="00E778A3">
        <w:rPr>
          <w:rFonts w:ascii="Arial" w:hAnsi="Arial" w:cs="Arial"/>
          <w:sz w:val="18"/>
          <w:szCs w:val="18"/>
        </w:rPr>
        <w:t xml:space="preserve">CIRCOLO AFFILIATO ..............................................................................CODICE  FIV…………..  </w:t>
      </w:r>
    </w:p>
    <w:p w:rsidR="0019273A" w:rsidRPr="00F80672" w:rsidRDefault="0019273A" w:rsidP="0019273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-  </w:t>
      </w:r>
      <w:r w:rsidRPr="00E778A3">
        <w:rPr>
          <w:rFonts w:ascii="Arial" w:hAnsi="Arial" w:cs="Arial"/>
          <w:sz w:val="18"/>
          <w:szCs w:val="18"/>
        </w:rPr>
        <w:t>ALLENATORE o ACCOMPAGNATORE ………………………………………Tessera FIV n°……………..</w:t>
      </w:r>
    </w:p>
    <w:p w:rsidR="0019273A" w:rsidRDefault="0019273A" w:rsidP="0019273A">
      <w:pPr>
        <w:pStyle w:val="Paragrafoelenco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</w:t>
      </w:r>
      <w:r w:rsidRPr="00E778A3">
        <w:rPr>
          <w:rFonts w:ascii="Arial" w:hAnsi="Arial" w:cs="Arial"/>
          <w:sz w:val="18"/>
          <w:szCs w:val="18"/>
        </w:rPr>
        <w:t>ATLETA (solo se maggiorenne)  ………………………………………………Tessera FIV n° ……………</w:t>
      </w:r>
    </w:p>
    <w:p w:rsidR="0019273A" w:rsidRDefault="0019273A" w:rsidP="0019273A">
      <w:pPr>
        <w:pStyle w:val="Paragrafoelenco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GENITORE ( nome e cognome) in caso di atleta minorenne………………………………………………….</w:t>
      </w:r>
    </w:p>
    <w:p w:rsidR="0019273A" w:rsidRDefault="0019273A" w:rsidP="0019273A">
      <w:pPr>
        <w:pStyle w:val="Paragrafoelenco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19273A" w:rsidRDefault="0019273A" w:rsidP="0019273A">
      <w:pPr>
        <w:pStyle w:val="Paragrafoelenco"/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19273A" w:rsidRPr="00E778A3" w:rsidRDefault="0019273A" w:rsidP="0019273A">
      <w:pPr>
        <w:pStyle w:val="Paragrafoelenco"/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19273A" w:rsidRPr="00CE4F58" w:rsidRDefault="0019273A" w:rsidP="0019273A">
      <w:pPr>
        <w:spacing w:after="120"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CE4F58">
        <w:rPr>
          <w:rFonts w:ascii="Arial" w:hAnsi="Arial" w:cs="Arial"/>
          <w:b/>
          <w:sz w:val="18"/>
          <w:szCs w:val="18"/>
          <w:u w:val="single"/>
        </w:rPr>
        <w:t xml:space="preserve">DATI 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CE4F58">
        <w:rPr>
          <w:rFonts w:ascii="Arial" w:hAnsi="Arial" w:cs="Arial"/>
          <w:b/>
          <w:sz w:val="18"/>
          <w:szCs w:val="18"/>
          <w:u w:val="single"/>
        </w:rPr>
        <w:t xml:space="preserve">ANAGRAFICI   -  RECAPITI   -  COORDINATE BANCARIE </w:t>
      </w:r>
      <w:r>
        <w:rPr>
          <w:rFonts w:ascii="Arial" w:hAnsi="Arial" w:cs="Arial"/>
          <w:b/>
          <w:sz w:val="18"/>
          <w:szCs w:val="18"/>
          <w:u w:val="single"/>
        </w:rPr>
        <w:t xml:space="preserve">   </w:t>
      </w:r>
      <w:r w:rsidRPr="00CE4F58">
        <w:rPr>
          <w:rFonts w:ascii="Arial" w:hAnsi="Arial" w:cs="Arial"/>
          <w:b/>
          <w:sz w:val="18"/>
          <w:szCs w:val="18"/>
          <w:u w:val="single"/>
        </w:rPr>
        <w:t>DEL RICHIEDENTE</w:t>
      </w:r>
    </w:p>
    <w:p w:rsidR="0019273A" w:rsidRPr="00E778A3" w:rsidRDefault="0019273A" w:rsidP="0019273A">
      <w:pPr>
        <w:spacing w:after="120" w:line="276" w:lineRule="auto"/>
        <w:rPr>
          <w:rFonts w:ascii="Arial" w:hAnsi="Arial" w:cs="Arial"/>
          <w:sz w:val="18"/>
          <w:szCs w:val="18"/>
        </w:rPr>
      </w:pPr>
      <w:r w:rsidRPr="00E778A3">
        <w:rPr>
          <w:rFonts w:ascii="Arial" w:hAnsi="Arial" w:cs="Arial"/>
          <w:sz w:val="18"/>
          <w:szCs w:val="18"/>
        </w:rPr>
        <w:t>Nato /a a ………………………………….il ………………… Residente a …………………………………………..</w:t>
      </w:r>
    </w:p>
    <w:p w:rsidR="0019273A" w:rsidRPr="00E778A3" w:rsidRDefault="0019273A" w:rsidP="0019273A">
      <w:pPr>
        <w:spacing w:after="120" w:line="276" w:lineRule="auto"/>
        <w:rPr>
          <w:rFonts w:ascii="Arial" w:hAnsi="Arial" w:cs="Arial"/>
          <w:sz w:val="18"/>
          <w:szCs w:val="18"/>
        </w:rPr>
      </w:pPr>
      <w:r w:rsidRPr="00E778A3">
        <w:rPr>
          <w:rFonts w:ascii="Arial" w:hAnsi="Arial" w:cs="Arial"/>
          <w:sz w:val="18"/>
          <w:szCs w:val="18"/>
        </w:rPr>
        <w:t>Via ………………………………………………………………………….CAP ……………………………………….</w:t>
      </w:r>
    </w:p>
    <w:p w:rsidR="0019273A" w:rsidRPr="00E778A3" w:rsidRDefault="0019273A" w:rsidP="0019273A">
      <w:pPr>
        <w:spacing w:after="120" w:line="276" w:lineRule="auto"/>
        <w:rPr>
          <w:rFonts w:ascii="Arial" w:hAnsi="Arial" w:cs="Arial"/>
          <w:sz w:val="18"/>
          <w:szCs w:val="18"/>
        </w:rPr>
      </w:pPr>
      <w:r w:rsidRPr="00E778A3">
        <w:rPr>
          <w:rFonts w:ascii="Arial" w:hAnsi="Arial" w:cs="Arial"/>
          <w:sz w:val="18"/>
          <w:szCs w:val="18"/>
        </w:rPr>
        <w:t>Telefono …………………………………….  e-mail…………………………………………………..:……………….</w:t>
      </w:r>
    </w:p>
    <w:p w:rsidR="0019273A" w:rsidRDefault="0019273A" w:rsidP="0019273A">
      <w:pPr>
        <w:spacing w:before="100" w:beforeAutospacing="1" w:after="120" w:line="276" w:lineRule="auto"/>
        <w:rPr>
          <w:rFonts w:ascii="Arial" w:hAnsi="Arial" w:cs="Arial"/>
          <w:b/>
          <w:sz w:val="18"/>
          <w:szCs w:val="18"/>
        </w:rPr>
      </w:pPr>
      <w:r w:rsidRPr="00E778A3">
        <w:rPr>
          <w:rFonts w:ascii="Arial" w:hAnsi="Arial" w:cs="Arial"/>
          <w:sz w:val="18"/>
          <w:szCs w:val="18"/>
        </w:rPr>
        <w:t xml:space="preserve">IBAN </w:t>
      </w:r>
      <w:r w:rsidRPr="00E778A3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…………………………………………………………………………….</w:t>
      </w:r>
    </w:p>
    <w:p w:rsidR="0019273A" w:rsidRPr="00A75322" w:rsidRDefault="0019273A" w:rsidP="0019273A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A75322">
        <w:rPr>
          <w:rFonts w:ascii="Arial" w:hAnsi="Arial" w:cs="Arial"/>
          <w:b/>
          <w:sz w:val="18"/>
          <w:szCs w:val="18"/>
          <w:u w:val="single"/>
        </w:rPr>
        <w:t xml:space="preserve">DESCRIZIONE DELLA TRASFERTA </w:t>
      </w:r>
      <w:r>
        <w:rPr>
          <w:rFonts w:ascii="Arial" w:hAnsi="Arial" w:cs="Arial"/>
          <w:b/>
          <w:sz w:val="18"/>
          <w:szCs w:val="18"/>
          <w:u w:val="single"/>
        </w:rPr>
        <w:t>- Modalità operative attivate per :</w:t>
      </w:r>
    </w:p>
    <w:p w:rsidR="0019273A" w:rsidRPr="00B055EF" w:rsidRDefault="0019273A" w:rsidP="0019273A">
      <w:pPr>
        <w:spacing w:line="276" w:lineRule="auto"/>
        <w:rPr>
          <w:rFonts w:ascii="Arial" w:hAnsi="Arial" w:cs="Arial"/>
          <w:sz w:val="18"/>
          <w:szCs w:val="18"/>
        </w:rPr>
      </w:pPr>
      <w:r w:rsidRPr="00E778A3">
        <w:rPr>
          <w:rFonts w:ascii="Arial" w:hAnsi="Arial" w:cs="Arial"/>
          <w:b/>
          <w:sz w:val="18"/>
          <w:szCs w:val="18"/>
        </w:rPr>
        <w:t xml:space="preserve"> Atleti </w:t>
      </w:r>
      <w:r w:rsidRPr="00B055E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19273A" w:rsidRPr="00B055EF" w:rsidRDefault="0019273A" w:rsidP="0019273A">
      <w:pPr>
        <w:spacing w:line="276" w:lineRule="auto"/>
        <w:rPr>
          <w:rFonts w:ascii="Arial" w:hAnsi="Arial" w:cs="Arial"/>
          <w:sz w:val="20"/>
          <w:szCs w:val="20"/>
        </w:rPr>
      </w:pPr>
      <w:r w:rsidRPr="00B055E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73A" w:rsidRDefault="0019273A" w:rsidP="0019273A">
      <w:pPr>
        <w:spacing w:line="276" w:lineRule="auto"/>
        <w:rPr>
          <w:rFonts w:ascii="Arial" w:hAnsi="Arial" w:cs="Arial"/>
          <w:sz w:val="18"/>
          <w:szCs w:val="18"/>
        </w:rPr>
      </w:pPr>
      <w:r w:rsidRPr="005800C6">
        <w:rPr>
          <w:rFonts w:ascii="Arial" w:hAnsi="Arial" w:cs="Arial"/>
          <w:b/>
          <w:sz w:val="18"/>
          <w:szCs w:val="18"/>
        </w:rPr>
        <w:t xml:space="preserve">Imbarcazioni / </w:t>
      </w:r>
      <w:r>
        <w:rPr>
          <w:rFonts w:ascii="Arial" w:hAnsi="Arial" w:cs="Arial"/>
          <w:b/>
          <w:sz w:val="18"/>
          <w:szCs w:val="18"/>
        </w:rPr>
        <w:t xml:space="preserve">Carrelli     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:rsidR="0019273A" w:rsidRDefault="0019273A" w:rsidP="0019273A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:rsidR="0019273A" w:rsidRDefault="0019273A" w:rsidP="0019273A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:rsidR="0019273A" w:rsidRDefault="0019273A" w:rsidP="0019273A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19273A" w:rsidRDefault="0019273A" w:rsidP="0019273A">
      <w:pPr>
        <w:spacing w:line="276" w:lineRule="auto"/>
        <w:rPr>
          <w:rFonts w:ascii="Arial" w:hAnsi="Arial" w:cs="Arial"/>
          <w:sz w:val="18"/>
          <w:szCs w:val="18"/>
        </w:rPr>
      </w:pPr>
    </w:p>
    <w:p w:rsidR="0019273A" w:rsidRDefault="0019273A" w:rsidP="0019273A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D45069">
        <w:rPr>
          <w:rFonts w:ascii="Arial" w:hAnsi="Arial" w:cs="Arial"/>
          <w:b/>
          <w:sz w:val="18"/>
          <w:szCs w:val="18"/>
          <w:u w:val="single"/>
        </w:rPr>
        <w:t>RIEPILOGO PARTECIPANTI E RISULTATI OTTENUTI</w:t>
      </w:r>
    </w:p>
    <w:p w:rsidR="0019273A" w:rsidRPr="00D45069" w:rsidRDefault="0019273A" w:rsidP="0019273A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D45069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>tleti:</w:t>
      </w:r>
      <w:r w:rsidRPr="00D45069">
        <w:rPr>
          <w:rFonts w:ascii="Arial" w:hAnsi="Arial" w:cs="Arial"/>
          <w:b/>
          <w:sz w:val="18"/>
          <w:szCs w:val="18"/>
        </w:rPr>
        <w:t xml:space="preserve">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</w:t>
      </w:r>
      <w:r w:rsidRPr="00D45069">
        <w:rPr>
          <w:rFonts w:ascii="Arial" w:hAnsi="Arial" w:cs="Arial"/>
          <w:b/>
          <w:sz w:val="18"/>
          <w:szCs w:val="18"/>
        </w:rPr>
        <w:t xml:space="preserve">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E778A3">
        <w:rPr>
          <w:rFonts w:ascii="Arial" w:hAnsi="Arial" w:cs="Arial"/>
          <w:b/>
          <w:sz w:val="18"/>
          <w:szCs w:val="18"/>
        </w:rPr>
        <w:t>Classe /Categoria           P</w:t>
      </w:r>
      <w:r>
        <w:rPr>
          <w:rFonts w:ascii="Arial" w:hAnsi="Arial" w:cs="Arial"/>
          <w:b/>
          <w:sz w:val="18"/>
          <w:szCs w:val="18"/>
        </w:rPr>
        <w:t>iazzamento</w:t>
      </w:r>
    </w:p>
    <w:p w:rsidR="0019273A" w:rsidRPr="00E778A3" w:rsidRDefault="0019273A" w:rsidP="001927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983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E778A3">
        <w:rPr>
          <w:rFonts w:ascii="Arial" w:hAnsi="Arial" w:cs="Arial"/>
          <w:b/>
          <w:sz w:val="18"/>
          <w:szCs w:val="18"/>
        </w:rPr>
        <w:t xml:space="preserve">……………………………………………………………     </w:t>
      </w:r>
      <w:r w:rsidRPr="00E778A3">
        <w:rPr>
          <w:rFonts w:ascii="Arial" w:hAnsi="Arial" w:cs="Arial"/>
          <w:b/>
          <w:sz w:val="18"/>
          <w:szCs w:val="18"/>
        </w:rPr>
        <w:tab/>
        <w:t xml:space="preserve"> …………………..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778A3">
        <w:rPr>
          <w:rFonts w:ascii="Arial" w:hAnsi="Arial" w:cs="Arial"/>
          <w:b/>
          <w:sz w:val="18"/>
          <w:szCs w:val="18"/>
        </w:rPr>
        <w:tab/>
        <w:t>…………………………….</w:t>
      </w:r>
    </w:p>
    <w:p w:rsidR="0019273A" w:rsidRPr="00E778A3" w:rsidRDefault="0019273A" w:rsidP="001927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983"/>
        </w:tabs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……………………………………………………………                  </w:t>
      </w:r>
      <w:r w:rsidRPr="00E778A3">
        <w:rPr>
          <w:rFonts w:ascii="Arial" w:hAnsi="Arial" w:cs="Arial"/>
          <w:b/>
          <w:sz w:val="18"/>
          <w:szCs w:val="18"/>
        </w:rPr>
        <w:t>…………………..</w:t>
      </w:r>
      <w:r w:rsidRPr="00E778A3">
        <w:rPr>
          <w:rFonts w:ascii="Arial" w:hAnsi="Arial" w:cs="Arial"/>
          <w:b/>
          <w:sz w:val="18"/>
          <w:szCs w:val="18"/>
        </w:rPr>
        <w:tab/>
        <w:t>…………………………….</w:t>
      </w:r>
    </w:p>
    <w:p w:rsidR="0019273A" w:rsidRPr="00E778A3" w:rsidRDefault="0019273A" w:rsidP="001927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983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E778A3">
        <w:rPr>
          <w:rFonts w:ascii="Arial" w:hAnsi="Arial" w:cs="Arial"/>
          <w:b/>
          <w:sz w:val="18"/>
          <w:szCs w:val="18"/>
        </w:rPr>
        <w:t xml:space="preserve">……………………………………………………………     </w:t>
      </w:r>
      <w:r w:rsidRPr="00E778A3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778A3">
        <w:rPr>
          <w:rFonts w:ascii="Arial" w:hAnsi="Arial" w:cs="Arial"/>
          <w:b/>
          <w:sz w:val="18"/>
          <w:szCs w:val="18"/>
        </w:rPr>
        <w:t>………………..</w:t>
      </w:r>
      <w:r w:rsidRPr="00E778A3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</w:t>
      </w:r>
      <w:r w:rsidRPr="00E778A3">
        <w:rPr>
          <w:rFonts w:ascii="Arial" w:hAnsi="Arial" w:cs="Arial"/>
          <w:b/>
          <w:sz w:val="18"/>
          <w:szCs w:val="18"/>
        </w:rPr>
        <w:t>…………………………….</w:t>
      </w:r>
    </w:p>
    <w:p w:rsidR="0019273A" w:rsidRPr="00E778A3" w:rsidRDefault="0019273A" w:rsidP="001927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983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E778A3">
        <w:rPr>
          <w:rFonts w:ascii="Arial" w:hAnsi="Arial" w:cs="Arial"/>
          <w:b/>
          <w:sz w:val="18"/>
          <w:szCs w:val="18"/>
        </w:rPr>
        <w:t xml:space="preserve">……………………………………………………………     </w:t>
      </w:r>
      <w:r w:rsidRPr="00E778A3">
        <w:rPr>
          <w:rFonts w:ascii="Arial" w:hAnsi="Arial" w:cs="Arial"/>
          <w:b/>
          <w:sz w:val="18"/>
          <w:szCs w:val="18"/>
        </w:rPr>
        <w:tab/>
        <w:t xml:space="preserve"> …………………..</w:t>
      </w:r>
      <w:r>
        <w:rPr>
          <w:rFonts w:ascii="Arial" w:hAnsi="Arial" w:cs="Arial"/>
          <w:b/>
          <w:sz w:val="18"/>
          <w:szCs w:val="18"/>
        </w:rPr>
        <w:t xml:space="preserve">               </w:t>
      </w:r>
      <w:r w:rsidRPr="00E778A3">
        <w:rPr>
          <w:rFonts w:ascii="Arial" w:hAnsi="Arial" w:cs="Arial"/>
          <w:b/>
          <w:sz w:val="18"/>
          <w:szCs w:val="18"/>
        </w:rPr>
        <w:t>………………………….</w:t>
      </w:r>
    </w:p>
    <w:p w:rsidR="0019273A" w:rsidRPr="00E778A3" w:rsidRDefault="0019273A" w:rsidP="001927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983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E778A3">
        <w:rPr>
          <w:rFonts w:ascii="Arial" w:hAnsi="Arial" w:cs="Arial"/>
          <w:b/>
          <w:sz w:val="18"/>
          <w:szCs w:val="18"/>
        </w:rPr>
        <w:t xml:space="preserve">……………………………………………………………     </w:t>
      </w:r>
      <w:r w:rsidRPr="00E778A3">
        <w:rPr>
          <w:rFonts w:ascii="Arial" w:hAnsi="Arial" w:cs="Arial"/>
          <w:b/>
          <w:sz w:val="18"/>
          <w:szCs w:val="18"/>
        </w:rPr>
        <w:tab/>
        <w:t xml:space="preserve"> …………………..</w:t>
      </w:r>
      <w:r w:rsidRPr="00E778A3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</w:t>
      </w:r>
      <w:r w:rsidRPr="00E778A3">
        <w:rPr>
          <w:rFonts w:ascii="Arial" w:hAnsi="Arial" w:cs="Arial"/>
          <w:b/>
          <w:sz w:val="18"/>
          <w:szCs w:val="18"/>
        </w:rPr>
        <w:t>…………………………….</w:t>
      </w:r>
    </w:p>
    <w:p w:rsidR="0019273A" w:rsidRPr="00E778A3" w:rsidRDefault="0019273A" w:rsidP="001927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983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E778A3">
        <w:rPr>
          <w:rFonts w:ascii="Arial" w:hAnsi="Arial" w:cs="Arial"/>
          <w:b/>
          <w:sz w:val="18"/>
          <w:szCs w:val="18"/>
        </w:rPr>
        <w:t xml:space="preserve">……………………………………………………………     </w:t>
      </w:r>
      <w:r w:rsidRPr="00E778A3">
        <w:rPr>
          <w:rFonts w:ascii="Arial" w:hAnsi="Arial" w:cs="Arial"/>
          <w:b/>
          <w:sz w:val="18"/>
          <w:szCs w:val="18"/>
        </w:rPr>
        <w:tab/>
        <w:t xml:space="preserve"> ………………….</w:t>
      </w:r>
      <w:r>
        <w:rPr>
          <w:rFonts w:ascii="Arial" w:hAnsi="Arial" w:cs="Arial"/>
          <w:b/>
          <w:sz w:val="18"/>
          <w:szCs w:val="18"/>
        </w:rPr>
        <w:t xml:space="preserve">               </w:t>
      </w:r>
      <w:r w:rsidRPr="00E778A3">
        <w:rPr>
          <w:rFonts w:ascii="Arial" w:hAnsi="Arial" w:cs="Arial"/>
          <w:b/>
          <w:sz w:val="18"/>
          <w:szCs w:val="18"/>
        </w:rPr>
        <w:t>…………………………….</w:t>
      </w:r>
    </w:p>
    <w:p w:rsidR="0019273A" w:rsidRPr="00E778A3" w:rsidRDefault="0019273A" w:rsidP="001927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983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E778A3">
        <w:rPr>
          <w:rFonts w:ascii="Arial" w:hAnsi="Arial" w:cs="Arial"/>
          <w:b/>
          <w:sz w:val="18"/>
          <w:szCs w:val="18"/>
        </w:rPr>
        <w:t xml:space="preserve">……………………………………………………………     </w:t>
      </w:r>
      <w:r w:rsidRPr="00E778A3">
        <w:rPr>
          <w:rFonts w:ascii="Arial" w:hAnsi="Arial" w:cs="Arial"/>
          <w:b/>
          <w:sz w:val="18"/>
          <w:szCs w:val="18"/>
        </w:rPr>
        <w:tab/>
        <w:t xml:space="preserve"> ………………….</w:t>
      </w:r>
      <w:r>
        <w:rPr>
          <w:rFonts w:ascii="Arial" w:hAnsi="Arial" w:cs="Arial"/>
          <w:b/>
          <w:sz w:val="18"/>
          <w:szCs w:val="18"/>
        </w:rPr>
        <w:t xml:space="preserve">               </w:t>
      </w:r>
      <w:r w:rsidRPr="00E778A3">
        <w:rPr>
          <w:rFonts w:ascii="Arial" w:hAnsi="Arial" w:cs="Arial"/>
          <w:b/>
          <w:sz w:val="18"/>
          <w:szCs w:val="18"/>
        </w:rPr>
        <w:t>…………………………….</w:t>
      </w:r>
    </w:p>
    <w:p w:rsidR="0019273A" w:rsidRPr="00E778A3" w:rsidRDefault="0019273A" w:rsidP="001927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983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E778A3">
        <w:rPr>
          <w:rFonts w:ascii="Arial" w:hAnsi="Arial" w:cs="Arial"/>
          <w:b/>
          <w:sz w:val="18"/>
          <w:szCs w:val="18"/>
        </w:rPr>
        <w:t xml:space="preserve">……………………………………………………………     </w:t>
      </w:r>
      <w:r w:rsidRPr="00E778A3">
        <w:rPr>
          <w:rFonts w:ascii="Arial" w:hAnsi="Arial" w:cs="Arial"/>
          <w:b/>
          <w:sz w:val="18"/>
          <w:szCs w:val="18"/>
        </w:rPr>
        <w:tab/>
        <w:t xml:space="preserve"> ………………….</w:t>
      </w:r>
      <w:r>
        <w:rPr>
          <w:rFonts w:ascii="Arial" w:hAnsi="Arial" w:cs="Arial"/>
          <w:b/>
          <w:sz w:val="18"/>
          <w:szCs w:val="18"/>
        </w:rPr>
        <w:t xml:space="preserve">               </w:t>
      </w:r>
      <w:r w:rsidRPr="00E778A3">
        <w:rPr>
          <w:rFonts w:ascii="Arial" w:hAnsi="Arial" w:cs="Arial"/>
          <w:b/>
          <w:sz w:val="18"/>
          <w:szCs w:val="18"/>
        </w:rPr>
        <w:t>…………………………….</w:t>
      </w:r>
    </w:p>
    <w:p w:rsidR="0019273A" w:rsidRPr="00E778A3" w:rsidRDefault="0019273A" w:rsidP="001927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983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:rsidR="0019273A" w:rsidRPr="00A579D9" w:rsidRDefault="0019273A" w:rsidP="0019273A">
      <w:pPr>
        <w:tabs>
          <w:tab w:val="left" w:pos="9356"/>
        </w:tabs>
        <w:spacing w:line="276" w:lineRule="auto"/>
        <w:rPr>
          <w:rFonts w:ascii="Arial" w:hAnsi="Arial" w:cs="Arial"/>
          <w:sz w:val="16"/>
          <w:szCs w:val="16"/>
        </w:rPr>
      </w:pPr>
      <w:r w:rsidRPr="00A579D9">
        <w:rPr>
          <w:rFonts w:ascii="Arial" w:hAnsi="Arial" w:cs="Arial"/>
          <w:sz w:val="16"/>
          <w:szCs w:val="16"/>
        </w:rPr>
        <w:t>Documento esente da imposta di bollo ai sensi dell’art .27 Bis tabella .allegato B DPR 26/10/1972 modificato dall’art .90 legge 27/12/2002, n°289</w:t>
      </w:r>
    </w:p>
    <w:p w:rsidR="0019273A" w:rsidRPr="00A579D9" w:rsidRDefault="0019273A" w:rsidP="0019273A">
      <w:pPr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A579D9">
        <w:rPr>
          <w:rFonts w:ascii="Arial" w:hAnsi="Arial" w:cs="Arial"/>
          <w:b/>
          <w:sz w:val="16"/>
          <w:szCs w:val="16"/>
        </w:rPr>
        <w:t xml:space="preserve">Informativa ai sensi dell'articolo 13 del d. lgs  196/2003 (codice </w:t>
      </w:r>
      <w:r w:rsidRPr="00A579D9">
        <w:rPr>
          <w:rFonts w:ascii="Arial" w:hAnsi="Arial" w:cs="Arial"/>
          <w:b/>
          <w:i/>
          <w:iCs/>
          <w:sz w:val="16"/>
          <w:szCs w:val="16"/>
        </w:rPr>
        <w:t>privacy)</w:t>
      </w:r>
    </w:p>
    <w:p w:rsidR="0019273A" w:rsidRPr="00A579D9" w:rsidRDefault="0019273A" w:rsidP="0019273A">
      <w:pPr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579D9">
        <w:rPr>
          <w:rFonts w:ascii="Arial" w:hAnsi="Arial" w:cs="Arial"/>
          <w:i/>
          <w:iCs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Federazione Italiana Vela"/>
        </w:smartTagPr>
        <w:r w:rsidRPr="00A579D9">
          <w:rPr>
            <w:rFonts w:ascii="Arial" w:hAnsi="Arial" w:cs="Arial"/>
            <w:sz w:val="16"/>
            <w:szCs w:val="16"/>
          </w:rPr>
          <w:t>La Federazione Italiana Vela</w:t>
        </w:r>
      </w:smartTag>
      <w:r w:rsidRPr="00A579D9">
        <w:rPr>
          <w:rFonts w:ascii="Arial" w:hAnsi="Arial" w:cs="Arial"/>
          <w:sz w:val="16"/>
          <w:szCs w:val="16"/>
        </w:rPr>
        <w:t>, in qualità di titolare del trattamento</w:t>
      </w:r>
      <w:r>
        <w:rPr>
          <w:rFonts w:ascii="Arial" w:hAnsi="Arial" w:cs="Arial"/>
          <w:sz w:val="16"/>
          <w:szCs w:val="16"/>
        </w:rPr>
        <w:t xml:space="preserve"> </w:t>
      </w:r>
      <w:r w:rsidRPr="00A579D9">
        <w:rPr>
          <w:rFonts w:ascii="Arial" w:hAnsi="Arial" w:cs="Arial"/>
          <w:sz w:val="16"/>
          <w:szCs w:val="16"/>
        </w:rPr>
        <w:t xml:space="preserve"> informa che i dati raccolti attraverso la compilazione del modulo per la richiesta di rimborso spese sono richiesti per procedere al rimborso e sono trattati esclusivamente dalle persone autorizzate al trattamento di tali dati e secondo quanto previsto dalle disposizioni di legge. L’eventuale rifiuto a fornire tali dati comporterà l’impossibilità di erogarle i rimborsi stessi. I dati </w:t>
      </w:r>
      <w:r>
        <w:rPr>
          <w:rFonts w:ascii="Arial" w:hAnsi="Arial" w:cs="Arial"/>
          <w:sz w:val="16"/>
          <w:szCs w:val="16"/>
        </w:rPr>
        <w:t xml:space="preserve">qui </w:t>
      </w:r>
      <w:r w:rsidRPr="00A579D9">
        <w:rPr>
          <w:rFonts w:ascii="Arial" w:hAnsi="Arial" w:cs="Arial"/>
          <w:sz w:val="16"/>
          <w:szCs w:val="16"/>
        </w:rPr>
        <w:t>forniti verranno trattati utilizzando sia mezzi elettronici o comunque automatizzati, sia mezzi cartacei</w:t>
      </w:r>
      <w:r>
        <w:rPr>
          <w:rFonts w:ascii="Arial" w:hAnsi="Arial" w:cs="Arial"/>
          <w:sz w:val="16"/>
          <w:szCs w:val="16"/>
        </w:rPr>
        <w:t xml:space="preserve"> e </w:t>
      </w:r>
      <w:r w:rsidRPr="00A579D9">
        <w:rPr>
          <w:rFonts w:ascii="Arial" w:hAnsi="Arial" w:cs="Arial"/>
          <w:sz w:val="16"/>
          <w:szCs w:val="16"/>
        </w:rPr>
        <w:t>potranno essere comunicati a collaboratori esterni per le finalità suddette.</w:t>
      </w:r>
    </w:p>
    <w:p w:rsidR="0019273A" w:rsidRPr="00A579D9" w:rsidRDefault="0019273A" w:rsidP="0019273A">
      <w:pPr>
        <w:spacing w:after="120" w:line="276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</w:t>
      </w:r>
      <w:r w:rsidRPr="00A579D9">
        <w:rPr>
          <w:rFonts w:ascii="Arial" w:hAnsi="Arial" w:cs="Arial"/>
          <w:b/>
          <w:sz w:val="16"/>
          <w:szCs w:val="16"/>
        </w:rPr>
        <w:t>n qualunque momento potranno essere esercitati</w:t>
      </w:r>
      <w:r>
        <w:rPr>
          <w:rFonts w:ascii="Arial" w:hAnsi="Arial" w:cs="Arial"/>
          <w:b/>
          <w:sz w:val="16"/>
          <w:szCs w:val="16"/>
        </w:rPr>
        <w:t>,</w:t>
      </w:r>
      <w:r w:rsidRPr="00A579D9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dall’ estensore del presente modulo, </w:t>
      </w:r>
      <w:r w:rsidRPr="00A579D9">
        <w:rPr>
          <w:rFonts w:ascii="Arial" w:hAnsi="Arial" w:cs="Arial"/>
          <w:b/>
          <w:bCs/>
          <w:sz w:val="16"/>
          <w:szCs w:val="16"/>
        </w:rPr>
        <w:t>i diritti di cui all’art. 7 del Decreto Legislativo n. 196/2003,</w:t>
      </w:r>
      <w:r w:rsidRPr="00A579D9">
        <w:rPr>
          <w:rFonts w:ascii="Arial" w:hAnsi="Arial" w:cs="Arial"/>
          <w:b/>
          <w:sz w:val="16"/>
          <w:szCs w:val="16"/>
        </w:rPr>
        <w:t xml:space="preserve"> contattando il Titolare del trattamento, Federazione Italiana Vela, nella persona del Presidente pro-tempore presso la nostra sede in Corte Lambruschini - Piazza Borgo Pila 40 - 16129 – Genova, fax. 010592864 - e mail:  spasn@federvela.it.</w:t>
      </w:r>
    </w:p>
    <w:p w:rsidR="00C30AE2" w:rsidRPr="00A815A3" w:rsidRDefault="002F2F69" w:rsidP="00A815A3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2F2F69">
        <w:rPr>
          <w:rFonts w:ascii="Arial" w:hAnsi="Arial" w:cs="Arial"/>
          <w:sz w:val="16"/>
          <w:szCs w:val="16"/>
        </w:rPr>
        <w:pict>
          <v:rect id="_x0000_s1108" style="position:absolute;margin-left:93.6pt;margin-top:4.7pt;width:316.5pt;height:57.6pt;z-index:251674624" filled="f" stroked="f" strokeweight=".25pt">
            <v:textbox style="mso-next-textbox:#_x0000_s1108" inset="1pt,1pt,1pt,1pt">
              <w:txbxContent>
                <w:p w:rsidR="00E75C64" w:rsidRPr="00706B6B" w:rsidRDefault="00E75C64" w:rsidP="0019273A">
                  <w:pPr>
                    <w:tabs>
                      <w:tab w:val="left" w:pos="1932"/>
                      <w:tab w:val="left" w:pos="3316"/>
                      <w:tab w:val="left" w:pos="4916"/>
                      <w:tab w:val="left" w:pos="6348"/>
                      <w:tab w:val="left" w:pos="8248"/>
                      <w:tab w:val="left" w:pos="9632"/>
                      <w:tab w:val="left" w:pos="10236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7"/>
                      <w:szCs w:val="17"/>
                    </w:rPr>
                    <w:tab/>
                  </w:r>
                  <w:r w:rsidRPr="00706B6B">
                    <w:rPr>
                      <w:b/>
                      <w:sz w:val="18"/>
                      <w:szCs w:val="18"/>
                    </w:rPr>
                    <w:t xml:space="preserve">        In fede</w:t>
                  </w:r>
                </w:p>
                <w:p w:rsidR="00E75C64" w:rsidRDefault="00E75C64" w:rsidP="0019273A">
                  <w:pPr>
                    <w:tabs>
                      <w:tab w:val="left" w:pos="1932"/>
                      <w:tab w:val="left" w:pos="3316"/>
                      <w:tab w:val="left" w:pos="4916"/>
                      <w:tab w:val="left" w:pos="6348"/>
                      <w:tab w:val="left" w:pos="8248"/>
                      <w:tab w:val="left" w:pos="9632"/>
                      <w:tab w:val="left" w:pos="10236"/>
                    </w:tabs>
                    <w:rPr>
                      <w:sz w:val="18"/>
                      <w:szCs w:val="18"/>
                    </w:rPr>
                  </w:pPr>
                </w:p>
                <w:p w:rsidR="00E75C64" w:rsidRDefault="00E75C64" w:rsidP="0019273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  <w:p w:rsidR="00E75C64" w:rsidRDefault="00E75C64" w:rsidP="0019273A">
                  <w:pPr>
                    <w:rPr>
                      <w:sz w:val="17"/>
                      <w:szCs w:val="17"/>
                    </w:rPr>
                  </w:pPr>
                  <w:r w:rsidRPr="00706B6B">
                    <w:rPr>
                      <w:b/>
                      <w:sz w:val="18"/>
                      <w:szCs w:val="18"/>
                    </w:rPr>
                    <w:t>data</w:t>
                  </w:r>
                  <w:r>
                    <w:rPr>
                      <w:sz w:val="18"/>
                      <w:szCs w:val="18"/>
                    </w:rPr>
                    <w:t>____________________</w:t>
                  </w:r>
                  <w:r>
                    <w:rPr>
                      <w:sz w:val="18"/>
                      <w:szCs w:val="18"/>
                    </w:rPr>
                    <w:tab/>
                    <w:t xml:space="preserve">       </w:t>
                  </w:r>
                  <w:r w:rsidRPr="00706B6B">
                    <w:rPr>
                      <w:b/>
                      <w:sz w:val="18"/>
                      <w:szCs w:val="18"/>
                    </w:rPr>
                    <w:t>firma_</w:t>
                  </w:r>
                  <w:r>
                    <w:rPr>
                      <w:sz w:val="18"/>
                      <w:szCs w:val="18"/>
                    </w:rPr>
                    <w:t>_______________________</w:t>
                  </w:r>
                </w:p>
                <w:p w:rsidR="00E75C64" w:rsidRDefault="00E75C64" w:rsidP="0019273A">
                  <w:pPr>
                    <w:rPr>
                      <w:sz w:val="17"/>
                      <w:szCs w:val="17"/>
                    </w:rPr>
                  </w:pPr>
                </w:p>
                <w:p w:rsidR="00E75C64" w:rsidRDefault="00E75C64" w:rsidP="0019273A">
                  <w:pPr>
                    <w:rPr>
                      <w:sz w:val="17"/>
                      <w:szCs w:val="17"/>
                    </w:rPr>
                  </w:pPr>
                </w:p>
                <w:p w:rsidR="00E75C64" w:rsidRDefault="00E75C64" w:rsidP="0019273A">
                  <w:pPr>
                    <w:rPr>
                      <w:sz w:val="17"/>
                      <w:szCs w:val="17"/>
                    </w:rPr>
                  </w:pPr>
                </w:p>
                <w:p w:rsidR="00E75C64" w:rsidRDefault="00E75C64" w:rsidP="0019273A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:rsidR="00A815A3" w:rsidRDefault="00A815A3" w:rsidP="00A815A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tLeast"/>
        <w:rPr>
          <w:b/>
          <w:sz w:val="20"/>
          <w:u w:val="single"/>
        </w:rPr>
      </w:pPr>
      <w:r w:rsidRPr="00907980">
        <w:rPr>
          <w:b/>
          <w:szCs w:val="24"/>
          <w:u w:val="single"/>
        </w:rPr>
        <w:lastRenderedPageBreak/>
        <w:t>AUTOCERTIFICAZIONE REDDITI DA PRESTAZIONI SPORTIVE (L.133/99)</w:t>
      </w:r>
    </w:p>
    <w:p w:rsidR="00A815A3" w:rsidRDefault="00A815A3" w:rsidP="00A815A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tLeast"/>
        <w:jc w:val="left"/>
        <w:rPr>
          <w:szCs w:val="24"/>
        </w:rPr>
      </w:pPr>
    </w:p>
    <w:p w:rsidR="00A815A3" w:rsidRPr="00907980" w:rsidRDefault="00A815A3" w:rsidP="00A815A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tLeast"/>
        <w:jc w:val="left"/>
        <w:rPr>
          <w:szCs w:val="24"/>
        </w:rPr>
      </w:pPr>
      <w:r w:rsidRPr="00907980">
        <w:rPr>
          <w:szCs w:val="24"/>
        </w:rPr>
        <w:t>Spett.  Federazione Italiana Vela  - P.zza Borgo Pila 40 Torre A 16° Piano 16129 Genova.</w:t>
      </w:r>
    </w:p>
    <w:p w:rsidR="00A815A3" w:rsidRDefault="00A815A3" w:rsidP="00A815A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tLeast"/>
        <w:jc w:val="left"/>
        <w:rPr>
          <w:sz w:val="20"/>
        </w:rPr>
      </w:pPr>
      <w:r w:rsidRPr="00907980">
        <w:rPr>
          <w:sz w:val="20"/>
        </w:rPr>
        <w:t>Il/La sottoscritto/a</w:t>
      </w:r>
      <w:r>
        <w:rPr>
          <w:sz w:val="20"/>
        </w:rPr>
        <w:t>___________________</w:t>
      </w:r>
      <w:r w:rsidRPr="00907980">
        <w:rPr>
          <w:sz w:val="20"/>
        </w:rPr>
        <w:t>____</w:t>
      </w:r>
      <w:r>
        <w:rPr>
          <w:sz w:val="20"/>
        </w:rPr>
        <w:t>_____</w:t>
      </w:r>
      <w:r w:rsidRPr="00907980">
        <w:rPr>
          <w:sz w:val="20"/>
        </w:rPr>
        <w:t>______________nato/a a_______________________il______________, residente_______________________________________C.F.______</w:t>
      </w:r>
      <w:r>
        <w:rPr>
          <w:sz w:val="20"/>
        </w:rPr>
        <w:t>___________________</w:t>
      </w:r>
      <w:r w:rsidRPr="00907980">
        <w:rPr>
          <w:sz w:val="20"/>
        </w:rPr>
        <w:t>________________ in qualità di atleta/dirigente/tecnico/giudice di gara/altro________________________</w:t>
      </w:r>
      <w:r w:rsidRPr="00907980">
        <w:rPr>
          <w:rStyle w:val="Rimandonotaapidipagina"/>
          <w:sz w:val="20"/>
        </w:rPr>
        <w:footnoteReference w:customMarkFollows="1" w:id="2"/>
        <w:sym w:font="Symbol" w:char="F02A"/>
      </w:r>
    </w:p>
    <w:p w:rsidR="00A815A3" w:rsidRDefault="00A815A3" w:rsidP="00A815A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tLeast"/>
        <w:jc w:val="left"/>
        <w:rPr>
          <w:sz w:val="20"/>
        </w:rPr>
      </w:pPr>
    </w:p>
    <w:p w:rsidR="00A815A3" w:rsidRDefault="00A815A3" w:rsidP="00A815A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sz w:val="16"/>
          <w:szCs w:val="16"/>
        </w:rPr>
      </w:pPr>
    </w:p>
    <w:p w:rsidR="00A815A3" w:rsidRPr="00907980" w:rsidRDefault="00A815A3" w:rsidP="00A815A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sz w:val="16"/>
          <w:szCs w:val="16"/>
        </w:rPr>
      </w:pPr>
      <w:r w:rsidRPr="00907980">
        <w:rPr>
          <w:i/>
          <w:sz w:val="16"/>
          <w:szCs w:val="16"/>
        </w:rPr>
        <w:t xml:space="preserve">Consapevole delle sanzioni penali previste in caso di dichiarazioni non veritiere e di falsità  negli atti (articolo 76 D.P.R. 445/2000), sotto la propria responsabilità, in relazione al pagamento dei compensi riconosciutimi e di cui alla successiva richiesta per la mia attività sportiva dilettantistica in favore della sopra citata società sportiva </w:t>
      </w:r>
    </w:p>
    <w:p w:rsidR="00A815A3" w:rsidRDefault="00A815A3" w:rsidP="00A8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center"/>
        <w:rPr>
          <w:b/>
          <w:sz w:val="20"/>
        </w:rPr>
      </w:pPr>
    </w:p>
    <w:p w:rsidR="00A815A3" w:rsidRDefault="00A815A3" w:rsidP="00A8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center"/>
        <w:rPr>
          <w:b/>
          <w:sz w:val="16"/>
          <w:szCs w:val="16"/>
        </w:rPr>
      </w:pPr>
      <w:r w:rsidRPr="00907980">
        <w:rPr>
          <w:b/>
          <w:sz w:val="20"/>
        </w:rPr>
        <w:t>Dichiara</w:t>
      </w:r>
      <w:r w:rsidRPr="00907980">
        <w:rPr>
          <w:rStyle w:val="Rimandonotaapidipagina"/>
          <w:b/>
          <w:sz w:val="20"/>
        </w:rPr>
        <w:footnoteReference w:id="3"/>
      </w:r>
    </w:p>
    <w:p w:rsidR="00A815A3" w:rsidRPr="001E13B2" w:rsidRDefault="00A815A3" w:rsidP="00A8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center"/>
        <w:rPr>
          <w:b/>
          <w:sz w:val="16"/>
          <w:szCs w:val="16"/>
        </w:rPr>
      </w:pPr>
    </w:p>
    <w:p w:rsidR="00A815A3" w:rsidRDefault="00A815A3" w:rsidP="00A8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center"/>
        <w:rPr>
          <w:b/>
          <w:sz w:val="18"/>
          <w:szCs w:val="18"/>
        </w:rPr>
      </w:pPr>
      <w:r w:rsidRPr="00907980">
        <w:rPr>
          <w:b/>
          <w:sz w:val="18"/>
          <w:szCs w:val="18"/>
        </w:rPr>
        <w:t>(indicare esclusivamente i compensi già percepiti)</w:t>
      </w:r>
    </w:p>
    <w:p w:rsidR="00A815A3" w:rsidRPr="00907980" w:rsidRDefault="00A815A3" w:rsidP="00A8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center"/>
        <w:rPr>
          <w:b/>
          <w:sz w:val="18"/>
          <w:szCs w:val="18"/>
        </w:rPr>
      </w:pPr>
    </w:p>
    <w:p w:rsidR="00A815A3" w:rsidRPr="00AB2199" w:rsidRDefault="00A815A3" w:rsidP="00A815A3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tLeast"/>
        <w:jc w:val="both"/>
        <w:rPr>
          <w:sz w:val="16"/>
          <w:szCs w:val="16"/>
        </w:rPr>
      </w:pPr>
      <w:r w:rsidRPr="00907980">
        <w:rPr>
          <w:sz w:val="20"/>
        </w:rPr>
        <w:t xml:space="preserve">Di non avere, per l’anno </w:t>
      </w:r>
      <w:r>
        <w:rPr>
          <w:sz w:val="20"/>
        </w:rPr>
        <w:t>in corso</w:t>
      </w:r>
      <w:r w:rsidRPr="00907980">
        <w:rPr>
          <w:sz w:val="20"/>
        </w:rPr>
        <w:t xml:space="preserve">, alla data odierna, </w:t>
      </w:r>
      <w:r>
        <w:rPr>
          <w:sz w:val="20"/>
        </w:rPr>
        <w:t>percepito</w:t>
      </w:r>
      <w:r w:rsidRPr="00907980">
        <w:rPr>
          <w:sz w:val="20"/>
        </w:rPr>
        <w:t xml:space="preserve"> redditi per prestazioni sportive dilettantistiche </w:t>
      </w:r>
      <w:r>
        <w:rPr>
          <w:sz w:val="20"/>
        </w:rPr>
        <w:t>da altri soggetti</w:t>
      </w:r>
      <w:r w:rsidRPr="00907980">
        <w:rPr>
          <w:sz w:val="20"/>
        </w:rPr>
        <w:t>.</w:t>
      </w:r>
    </w:p>
    <w:p w:rsidR="00A815A3" w:rsidRPr="001E13B2" w:rsidRDefault="00A815A3" w:rsidP="00A8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tLeast"/>
        <w:jc w:val="both"/>
        <w:rPr>
          <w:sz w:val="16"/>
          <w:szCs w:val="16"/>
        </w:rPr>
      </w:pPr>
    </w:p>
    <w:p w:rsidR="00A815A3" w:rsidRPr="00907980" w:rsidRDefault="00A815A3" w:rsidP="00A815A3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360"/>
        </w:tabs>
        <w:spacing w:line="480" w:lineRule="atLeast"/>
        <w:ind w:left="0" w:firstLine="0"/>
        <w:jc w:val="both"/>
        <w:rPr>
          <w:sz w:val="20"/>
        </w:rPr>
      </w:pPr>
      <w:r w:rsidRPr="00907980">
        <w:rPr>
          <w:sz w:val="20"/>
        </w:rPr>
        <w:t xml:space="preserve">Di avere, per l’anno </w:t>
      </w:r>
      <w:r>
        <w:rPr>
          <w:sz w:val="20"/>
        </w:rPr>
        <w:t>in corso</w:t>
      </w:r>
      <w:r w:rsidRPr="00907980">
        <w:rPr>
          <w:sz w:val="20"/>
        </w:rPr>
        <w:t xml:space="preserve">, alla data odierna, maturato redditi per prestazioni sportive dilettantistiche non superiori a € </w:t>
      </w:r>
      <w:r>
        <w:rPr>
          <w:sz w:val="20"/>
        </w:rPr>
        <w:t>10.</w:t>
      </w:r>
      <w:r w:rsidRPr="00907980">
        <w:rPr>
          <w:sz w:val="20"/>
        </w:rPr>
        <w:t>00</w:t>
      </w:r>
      <w:r>
        <w:rPr>
          <w:sz w:val="20"/>
        </w:rPr>
        <w:t>0</w:t>
      </w:r>
      <w:r w:rsidRPr="00907980">
        <w:rPr>
          <w:sz w:val="20"/>
        </w:rPr>
        <w:t>,00  come di seguito dettagliato:</w:t>
      </w:r>
    </w:p>
    <w:p w:rsidR="00A815A3" w:rsidRPr="00907980" w:rsidRDefault="00A815A3" w:rsidP="00A8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spacing w:line="480" w:lineRule="atLeast"/>
        <w:jc w:val="both"/>
        <w:rPr>
          <w:sz w:val="20"/>
        </w:rPr>
      </w:pPr>
      <w:r w:rsidRPr="00907980">
        <w:rPr>
          <w:b/>
          <w:sz w:val="20"/>
        </w:rPr>
        <w:t>A)</w:t>
      </w:r>
      <w:r w:rsidRPr="00907980">
        <w:rPr>
          <w:sz w:val="20"/>
        </w:rPr>
        <w:t xml:space="preserve"> redditi per prestazioni sportive dilettantistiche corrisposte </w:t>
      </w:r>
      <w:r>
        <w:rPr>
          <w:sz w:val="20"/>
        </w:rPr>
        <w:t>nell’anno in corso</w:t>
      </w:r>
      <w:r w:rsidRPr="00907980">
        <w:rPr>
          <w:sz w:val="20"/>
        </w:rPr>
        <w:t xml:space="preserve"> da </w:t>
      </w:r>
      <w:r w:rsidRPr="00907980">
        <w:rPr>
          <w:b/>
          <w:sz w:val="20"/>
        </w:rPr>
        <w:t>F.I.V GE</w:t>
      </w:r>
      <w:r w:rsidRPr="00907980">
        <w:rPr>
          <w:sz w:val="20"/>
        </w:rPr>
        <w:tab/>
        <w:t xml:space="preserve"> € ________________   </w:t>
      </w:r>
    </w:p>
    <w:p w:rsidR="00A815A3" w:rsidRPr="00907980" w:rsidRDefault="00A815A3" w:rsidP="00A8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spacing w:line="480" w:lineRule="atLeast"/>
        <w:jc w:val="both"/>
        <w:rPr>
          <w:sz w:val="20"/>
        </w:rPr>
      </w:pPr>
      <w:r w:rsidRPr="00907980">
        <w:rPr>
          <w:b/>
          <w:sz w:val="20"/>
        </w:rPr>
        <w:t>B)</w:t>
      </w:r>
      <w:r w:rsidRPr="00907980">
        <w:rPr>
          <w:sz w:val="20"/>
        </w:rPr>
        <w:t xml:space="preserve"> redditi per prestazioni sportive dilettantistiche corrisposte </w:t>
      </w:r>
      <w:r>
        <w:rPr>
          <w:sz w:val="20"/>
        </w:rPr>
        <w:t>nell’anno in corso</w:t>
      </w:r>
      <w:r w:rsidRPr="00907980">
        <w:rPr>
          <w:sz w:val="20"/>
        </w:rPr>
        <w:t xml:space="preserve"> da altri soggetti </w:t>
      </w:r>
      <w:r w:rsidRPr="00907980">
        <w:rPr>
          <w:sz w:val="20"/>
        </w:rPr>
        <w:tab/>
      </w:r>
      <w:r w:rsidRPr="00907980">
        <w:rPr>
          <w:sz w:val="20"/>
        </w:rPr>
        <w:tab/>
        <w:t xml:space="preserve">€________________ </w:t>
      </w:r>
    </w:p>
    <w:p w:rsidR="00A815A3" w:rsidRDefault="00A815A3" w:rsidP="00A8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spacing w:line="480" w:lineRule="atLeast"/>
        <w:jc w:val="both"/>
        <w:rPr>
          <w:sz w:val="20"/>
        </w:rPr>
      </w:pPr>
      <w:r w:rsidRPr="00907980">
        <w:rPr>
          <w:sz w:val="20"/>
        </w:rPr>
        <w:t xml:space="preserve">e quindi di avere diritto a ricevere ulteriori somme in esenzione per     (€ </w:t>
      </w:r>
      <w:r>
        <w:rPr>
          <w:sz w:val="20"/>
        </w:rPr>
        <w:t>10.0</w:t>
      </w:r>
      <w:r w:rsidRPr="00907980">
        <w:rPr>
          <w:sz w:val="20"/>
        </w:rPr>
        <w:t>00,00-</w:t>
      </w:r>
      <w:r w:rsidRPr="00907980">
        <w:rPr>
          <w:b/>
          <w:sz w:val="20"/>
        </w:rPr>
        <w:t>A</w:t>
      </w:r>
      <w:r w:rsidRPr="00907980">
        <w:rPr>
          <w:sz w:val="20"/>
        </w:rPr>
        <w:t>-</w:t>
      </w:r>
      <w:r w:rsidRPr="00907980">
        <w:rPr>
          <w:b/>
          <w:sz w:val="20"/>
        </w:rPr>
        <w:t>B</w:t>
      </w:r>
      <w:r w:rsidRPr="00907980">
        <w:rPr>
          <w:sz w:val="20"/>
        </w:rPr>
        <w:t>)</w:t>
      </w:r>
      <w:r w:rsidRPr="00907980">
        <w:rPr>
          <w:sz w:val="20"/>
        </w:rPr>
        <w:tab/>
        <w:t>€_________________</w:t>
      </w:r>
    </w:p>
    <w:p w:rsidR="00A815A3" w:rsidRDefault="00A815A3" w:rsidP="00A8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spacing w:line="480" w:lineRule="atLeast"/>
        <w:jc w:val="both"/>
        <w:rPr>
          <w:sz w:val="20"/>
        </w:rPr>
      </w:pPr>
      <w:r w:rsidRPr="00907980">
        <w:rPr>
          <w:sz w:val="20"/>
        </w:rPr>
        <w:t xml:space="preserve"> </w:t>
      </w:r>
    </w:p>
    <w:p w:rsidR="00A815A3" w:rsidRPr="00185B59" w:rsidRDefault="00A815A3" w:rsidP="00A815A3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360"/>
        </w:tabs>
        <w:spacing w:line="480" w:lineRule="atLeast"/>
        <w:ind w:left="0" w:firstLine="0"/>
        <w:jc w:val="both"/>
        <w:rPr>
          <w:b/>
          <w:sz w:val="20"/>
        </w:rPr>
      </w:pPr>
      <w:r w:rsidRPr="00907980">
        <w:rPr>
          <w:sz w:val="20"/>
        </w:rPr>
        <w:t xml:space="preserve">Di avere, per l’anno </w:t>
      </w:r>
      <w:r>
        <w:rPr>
          <w:sz w:val="20"/>
        </w:rPr>
        <w:t>in corso</w:t>
      </w:r>
      <w:r w:rsidRPr="00907980">
        <w:rPr>
          <w:sz w:val="20"/>
        </w:rPr>
        <w:t xml:space="preserve">, alla data odierna, maturato redditi per prestazioni sportive dilettantistiche superiori a € </w:t>
      </w:r>
      <w:r>
        <w:rPr>
          <w:sz w:val="20"/>
        </w:rPr>
        <w:t>10.0</w:t>
      </w:r>
      <w:r w:rsidRPr="00907980">
        <w:rPr>
          <w:sz w:val="20"/>
        </w:rPr>
        <w:t>00,00</w:t>
      </w:r>
    </w:p>
    <w:p w:rsidR="00A815A3" w:rsidRDefault="00A815A3" w:rsidP="00A8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" w:hAnsi="Times" w:cs="Arial"/>
          <w:b/>
          <w:sz w:val="22"/>
          <w:szCs w:val="22"/>
        </w:rPr>
      </w:pPr>
    </w:p>
    <w:p w:rsidR="00A815A3" w:rsidRPr="00185B59" w:rsidRDefault="00A815A3" w:rsidP="00A8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" w:hAnsi="Times" w:cs="Arial"/>
          <w:b/>
          <w:sz w:val="22"/>
          <w:szCs w:val="22"/>
        </w:rPr>
      </w:pPr>
    </w:p>
    <w:p w:rsidR="00A815A3" w:rsidRDefault="00A815A3" w:rsidP="00A8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" w:hAnsi="Times" w:cs="Arial"/>
          <w:b/>
          <w:sz w:val="16"/>
          <w:szCs w:val="16"/>
        </w:rPr>
      </w:pPr>
    </w:p>
    <w:p w:rsidR="00A815A3" w:rsidRPr="001E13B2" w:rsidRDefault="00A815A3" w:rsidP="00A8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" w:hAnsi="Times" w:cs="Arial"/>
          <w:b/>
          <w:i/>
          <w:iCs/>
          <w:sz w:val="16"/>
          <w:szCs w:val="16"/>
        </w:rPr>
      </w:pPr>
      <w:r>
        <w:rPr>
          <w:rFonts w:ascii="Times" w:hAnsi="Times" w:cs="Arial"/>
          <w:b/>
          <w:sz w:val="16"/>
          <w:szCs w:val="16"/>
        </w:rPr>
        <w:t>I</w:t>
      </w:r>
      <w:r w:rsidRPr="001E13B2">
        <w:rPr>
          <w:rFonts w:ascii="Times" w:hAnsi="Times" w:cs="Arial"/>
          <w:b/>
          <w:sz w:val="16"/>
          <w:szCs w:val="16"/>
        </w:rPr>
        <w:t xml:space="preserve">nformativa ai sensi dell'articolo 13 del d.lgs. 196/2003 (codice </w:t>
      </w:r>
      <w:r w:rsidRPr="001E13B2">
        <w:rPr>
          <w:rFonts w:ascii="Times" w:hAnsi="Times" w:cs="Arial"/>
          <w:b/>
          <w:i/>
          <w:iCs/>
          <w:sz w:val="16"/>
          <w:szCs w:val="16"/>
        </w:rPr>
        <w:t>privacy)</w:t>
      </w:r>
    </w:p>
    <w:p w:rsidR="00A815A3" w:rsidRPr="001E13B2" w:rsidRDefault="00A815A3" w:rsidP="00A8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" w:hAnsi="Times" w:cs="Arial"/>
          <w:sz w:val="16"/>
          <w:szCs w:val="16"/>
        </w:rPr>
      </w:pPr>
      <w:r w:rsidRPr="001E13B2">
        <w:rPr>
          <w:rFonts w:ascii="Times" w:hAnsi="Times" w:cs="Arial"/>
          <w:sz w:val="16"/>
          <w:szCs w:val="16"/>
        </w:rPr>
        <w:t>La Federazione Italiana Vela, in qualità di titolare del trattamento, La informa che i dati raccolti attraverso la compilazione del modulo per la autocertificazione dei redditi da prestazioni sportive vengono richiesti per necessità di legge (fiscali) e sono trattati esclusivamente dalle persone autorizzate al trattamento di tali dati e secondo quanto previsto dalle disposizioni di legge.</w:t>
      </w:r>
    </w:p>
    <w:p w:rsidR="00A815A3" w:rsidRDefault="00A815A3" w:rsidP="00A815A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1E13B2">
        <w:rPr>
          <w:sz w:val="16"/>
          <w:szCs w:val="16"/>
        </w:rPr>
        <w:t>Il conferimento dei dati è necessario ai fini della erogazione dei compensi a Lei dovuti e l’eventuale rifiuto a fornire tali dati comporterà l’impossibilità di offrirle quanto richiestoci.</w:t>
      </w:r>
      <w:r>
        <w:rPr>
          <w:sz w:val="16"/>
          <w:szCs w:val="16"/>
        </w:rPr>
        <w:t xml:space="preserve">. </w:t>
      </w:r>
      <w:r w:rsidRPr="001E13B2">
        <w:rPr>
          <w:sz w:val="16"/>
          <w:szCs w:val="16"/>
        </w:rPr>
        <w:t>I dati da Lei forniti saranno trattati sia utilizzando mezzi elettronici o comunque automatizzati, sia mezzi cartacei.</w:t>
      </w:r>
      <w:r>
        <w:rPr>
          <w:sz w:val="16"/>
          <w:szCs w:val="16"/>
        </w:rPr>
        <w:t xml:space="preserve">. </w:t>
      </w:r>
      <w:r w:rsidRPr="001E13B2">
        <w:rPr>
          <w:sz w:val="16"/>
          <w:szCs w:val="16"/>
        </w:rPr>
        <w:t>I dati forniti potranno essere comunicati a collaboratori esterni per le finalità suddette.</w:t>
      </w:r>
      <w:r>
        <w:rPr>
          <w:sz w:val="16"/>
          <w:szCs w:val="16"/>
        </w:rPr>
        <w:t xml:space="preserve"> </w:t>
      </w:r>
    </w:p>
    <w:p w:rsidR="00A815A3" w:rsidRDefault="00A815A3" w:rsidP="00A815A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1E13B2">
        <w:rPr>
          <w:sz w:val="16"/>
          <w:szCs w:val="16"/>
        </w:rPr>
        <w:t xml:space="preserve">Le ricordiamo che in qualunque momento potranno essere da Lei esercitati </w:t>
      </w:r>
      <w:r w:rsidRPr="001E13B2">
        <w:rPr>
          <w:b/>
          <w:bCs/>
          <w:sz w:val="16"/>
          <w:szCs w:val="16"/>
        </w:rPr>
        <w:t>i diritti di cui all’art. 7 del Decreto Legislativo n. 196/2003,</w:t>
      </w:r>
      <w:r w:rsidRPr="001E13B2">
        <w:rPr>
          <w:sz w:val="16"/>
          <w:szCs w:val="16"/>
        </w:rPr>
        <w:t xml:space="preserve"> contattando </w:t>
      </w:r>
      <w:r>
        <w:rPr>
          <w:sz w:val="16"/>
          <w:szCs w:val="16"/>
        </w:rPr>
        <w:t>la</w:t>
      </w:r>
      <w:r w:rsidRPr="001E13B2">
        <w:rPr>
          <w:sz w:val="16"/>
          <w:szCs w:val="16"/>
        </w:rPr>
        <w:t xml:space="preserve"> Federazione Italiana Vela</w:t>
      </w:r>
      <w:r>
        <w:rPr>
          <w:sz w:val="16"/>
          <w:szCs w:val="16"/>
        </w:rPr>
        <w:t xml:space="preserve">, </w:t>
      </w:r>
      <w:r w:rsidRPr="001E13B2">
        <w:rPr>
          <w:sz w:val="16"/>
          <w:szCs w:val="16"/>
        </w:rPr>
        <w:t xml:space="preserve"> presso la nostra sede in Corte Lambruschini - Piazza Borgo Pila 40 - 16129 – Genova, fax. 010592864 - e mail</w:t>
      </w:r>
      <w:r>
        <w:rPr>
          <w:sz w:val="16"/>
          <w:szCs w:val="16"/>
        </w:rPr>
        <w:t xml:space="preserve"> amministrazione@federvela.it</w:t>
      </w:r>
      <w:r w:rsidRPr="001E13B2">
        <w:rPr>
          <w:sz w:val="16"/>
          <w:szCs w:val="16"/>
        </w:rPr>
        <w:t>.</w:t>
      </w:r>
    </w:p>
    <w:p w:rsidR="00A815A3" w:rsidRDefault="00A815A3" w:rsidP="00A815A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A815A3" w:rsidRPr="00A815A3" w:rsidRDefault="00A815A3" w:rsidP="00A815A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       </w:t>
      </w:r>
      <w:r w:rsidRPr="001937BF">
        <w:rPr>
          <w:sz w:val="20"/>
        </w:rPr>
        <w:t>Data__</w:t>
      </w:r>
      <w:r>
        <w:rPr>
          <w:sz w:val="20"/>
        </w:rPr>
        <w:t>______________________________</w:t>
      </w:r>
      <w:r w:rsidRPr="001937BF">
        <w:rPr>
          <w:sz w:val="20"/>
        </w:rPr>
        <w:tab/>
      </w:r>
      <w:r w:rsidRPr="001937BF">
        <w:rPr>
          <w:sz w:val="20"/>
        </w:rPr>
        <w:tab/>
      </w:r>
      <w:r>
        <w:rPr>
          <w:sz w:val="20"/>
        </w:rPr>
        <w:t xml:space="preserve">               </w:t>
      </w:r>
      <w:r w:rsidRPr="001937BF">
        <w:rPr>
          <w:sz w:val="20"/>
        </w:rPr>
        <w:t>Firma______________________________</w:t>
      </w:r>
    </w:p>
    <w:p w:rsidR="000B0D71" w:rsidRPr="00EC2946" w:rsidRDefault="000B0D71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C2946">
        <w:rPr>
          <w:rFonts w:ascii="Arial" w:hAnsi="Arial" w:cs="Arial"/>
          <w:b/>
          <w:sz w:val="21"/>
          <w:szCs w:val="21"/>
          <w:u w:val="single"/>
        </w:rPr>
        <w:lastRenderedPageBreak/>
        <w:t xml:space="preserve">ATTESTAZIONE DELLE SPESE SOSTENUTE IN NOME E PER CONTO DELLA </w:t>
      </w:r>
    </w:p>
    <w:p w:rsidR="000B0D71" w:rsidRPr="00EC2946" w:rsidRDefault="000B0D71">
      <w:pPr>
        <w:jc w:val="center"/>
        <w:rPr>
          <w:rFonts w:ascii="Arial" w:hAnsi="Arial" w:cs="Arial"/>
          <w:b/>
          <w:sz w:val="17"/>
          <w:szCs w:val="17"/>
          <w:u w:val="single"/>
        </w:rPr>
      </w:pPr>
      <w:r w:rsidRPr="00EC2946">
        <w:rPr>
          <w:rFonts w:ascii="Arial" w:hAnsi="Arial" w:cs="Arial"/>
          <w:b/>
          <w:sz w:val="21"/>
          <w:szCs w:val="21"/>
          <w:u w:val="single"/>
        </w:rPr>
        <w:t>FEDERAZIONE ITALIANA VELA –</w:t>
      </w:r>
      <w:r w:rsidR="00C61834" w:rsidRPr="00EC2946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EC2946">
        <w:rPr>
          <w:rFonts w:ascii="Arial" w:hAnsi="Arial" w:cs="Arial"/>
          <w:b/>
          <w:sz w:val="21"/>
          <w:szCs w:val="21"/>
          <w:u w:val="single"/>
        </w:rPr>
        <w:t>Piazza Borgo Pila  40 -Torre A – 16° piano  - 16129 Genova</w:t>
      </w:r>
      <w:r w:rsidRPr="00EC2946">
        <w:rPr>
          <w:rFonts w:ascii="Arial" w:hAnsi="Arial" w:cs="Arial"/>
          <w:b/>
          <w:sz w:val="17"/>
          <w:szCs w:val="17"/>
          <w:u w:val="single"/>
        </w:rPr>
        <w:t xml:space="preserve"> </w:t>
      </w:r>
    </w:p>
    <w:p w:rsidR="000B0D71" w:rsidRPr="00EC2946" w:rsidRDefault="000B0D71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C2946">
        <w:rPr>
          <w:rFonts w:ascii="Arial" w:hAnsi="Arial" w:cs="Arial"/>
          <w:b/>
          <w:sz w:val="21"/>
          <w:szCs w:val="21"/>
          <w:u w:val="single"/>
        </w:rPr>
        <w:t>ANCHE AI FINI DEL RIMBORSO DELLE STESSE</w:t>
      </w:r>
    </w:p>
    <w:p w:rsidR="000B0D71" w:rsidRPr="00EC2946" w:rsidRDefault="000B0D71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0B0D71" w:rsidRPr="00EC2946" w:rsidRDefault="000B0D71">
      <w:pPr>
        <w:jc w:val="center"/>
        <w:rPr>
          <w:rFonts w:ascii="Arial" w:hAnsi="Arial" w:cs="Arial"/>
          <w:b/>
          <w:sz w:val="20"/>
          <w:szCs w:val="20"/>
        </w:rPr>
      </w:pPr>
    </w:p>
    <w:p w:rsidR="000B0D71" w:rsidRPr="00EC2946" w:rsidRDefault="000B0D71">
      <w:pPr>
        <w:spacing w:line="360" w:lineRule="auto"/>
        <w:rPr>
          <w:rFonts w:ascii="Arial" w:hAnsi="Arial" w:cs="Arial"/>
          <w:sz w:val="18"/>
          <w:szCs w:val="18"/>
        </w:rPr>
      </w:pPr>
      <w:r w:rsidRPr="00EC2946">
        <w:rPr>
          <w:rFonts w:ascii="Arial" w:hAnsi="Arial" w:cs="Arial"/>
          <w:sz w:val="18"/>
          <w:szCs w:val="18"/>
        </w:rPr>
        <w:t>Il Sottoscritto .................................................................. ……….C.F.  ........................................................................</w:t>
      </w:r>
    </w:p>
    <w:p w:rsidR="000B0D71" w:rsidRPr="00EC2946" w:rsidRDefault="000B0D71">
      <w:pPr>
        <w:spacing w:line="360" w:lineRule="auto"/>
        <w:rPr>
          <w:rFonts w:ascii="Arial" w:hAnsi="Arial" w:cs="Arial"/>
          <w:sz w:val="18"/>
          <w:szCs w:val="18"/>
        </w:rPr>
      </w:pPr>
      <w:r w:rsidRPr="00EC2946">
        <w:rPr>
          <w:rFonts w:ascii="Arial" w:hAnsi="Arial" w:cs="Arial"/>
          <w:sz w:val="18"/>
          <w:szCs w:val="18"/>
        </w:rPr>
        <w:t>Residente in    ...................................</w:t>
      </w:r>
      <w:r w:rsidR="00C61834" w:rsidRPr="00EC2946">
        <w:rPr>
          <w:rFonts w:ascii="Arial" w:hAnsi="Arial" w:cs="Arial"/>
          <w:sz w:val="18"/>
          <w:szCs w:val="18"/>
        </w:rPr>
        <w:t>..............................................................</w:t>
      </w:r>
      <w:r w:rsidRPr="00EC2946">
        <w:rPr>
          <w:rFonts w:ascii="Arial" w:hAnsi="Arial" w:cs="Arial"/>
          <w:sz w:val="18"/>
          <w:szCs w:val="18"/>
        </w:rPr>
        <w:t xml:space="preserve"> CAP  ..................  Prov. .................... Via..................................................................</w:t>
      </w:r>
      <w:r w:rsidR="00C61834" w:rsidRPr="00EC2946">
        <w:rPr>
          <w:rFonts w:ascii="Arial" w:hAnsi="Arial" w:cs="Arial"/>
          <w:sz w:val="18"/>
          <w:szCs w:val="18"/>
        </w:rPr>
        <w:t>..............................................................................</w:t>
      </w:r>
    </w:p>
    <w:p w:rsidR="000B0D71" w:rsidRPr="00EC2946" w:rsidRDefault="000B0D71">
      <w:pPr>
        <w:tabs>
          <w:tab w:val="left" w:pos="9214"/>
        </w:tabs>
        <w:spacing w:line="360" w:lineRule="auto"/>
        <w:rPr>
          <w:rFonts w:ascii="Arial" w:hAnsi="Arial" w:cs="Arial"/>
          <w:sz w:val="18"/>
          <w:szCs w:val="18"/>
        </w:rPr>
      </w:pPr>
      <w:r w:rsidRPr="00EC2946">
        <w:rPr>
          <w:rFonts w:ascii="Arial" w:hAnsi="Arial" w:cs="Arial"/>
          <w:sz w:val="18"/>
          <w:szCs w:val="18"/>
        </w:rPr>
        <w:t xml:space="preserve">Tel.: ..............................................Cell: .................................... Tessera FIV n°: </w:t>
      </w:r>
      <w:r w:rsidR="002F16A5" w:rsidRPr="00EC2946">
        <w:rPr>
          <w:rFonts w:ascii="Arial" w:hAnsi="Arial" w:cs="Arial"/>
          <w:sz w:val="18"/>
          <w:szCs w:val="18"/>
        </w:rPr>
        <w:t xml:space="preserve"> …….………………………………</w:t>
      </w:r>
    </w:p>
    <w:p w:rsidR="000B0D71" w:rsidRPr="00EC2946" w:rsidRDefault="000B0D71">
      <w:pPr>
        <w:tabs>
          <w:tab w:val="left" w:pos="9214"/>
        </w:tabs>
        <w:spacing w:line="360" w:lineRule="auto"/>
        <w:rPr>
          <w:rFonts w:ascii="Arial" w:hAnsi="Arial" w:cs="Arial"/>
          <w:sz w:val="18"/>
          <w:szCs w:val="18"/>
        </w:rPr>
      </w:pPr>
      <w:r w:rsidRPr="00EC2946">
        <w:rPr>
          <w:rFonts w:ascii="Arial" w:hAnsi="Arial" w:cs="Arial"/>
          <w:sz w:val="18"/>
          <w:szCs w:val="18"/>
        </w:rPr>
        <w:t>Società di appartenenza ……………….…………………………………….Classe ……………………………………….</w:t>
      </w:r>
    </w:p>
    <w:p w:rsidR="000B0D71" w:rsidRPr="00EC2946" w:rsidRDefault="000B0D71">
      <w:pPr>
        <w:spacing w:line="360" w:lineRule="auto"/>
        <w:rPr>
          <w:rFonts w:ascii="Arial" w:hAnsi="Arial" w:cs="Arial"/>
          <w:sz w:val="18"/>
          <w:szCs w:val="18"/>
        </w:rPr>
      </w:pPr>
      <w:r w:rsidRPr="00EC2946">
        <w:rPr>
          <w:rFonts w:ascii="Arial" w:hAnsi="Arial" w:cs="Arial"/>
          <w:sz w:val="18"/>
          <w:szCs w:val="18"/>
        </w:rPr>
        <w:t>chiede  il rimborso  spese  effettuate per  la Regata ……………………………………………………………..</w:t>
      </w:r>
    </w:p>
    <w:p w:rsidR="000B0D71" w:rsidRPr="00EC2946" w:rsidRDefault="000B0D71">
      <w:pPr>
        <w:spacing w:line="360" w:lineRule="auto"/>
        <w:rPr>
          <w:rFonts w:ascii="Arial" w:hAnsi="Arial" w:cs="Arial"/>
          <w:sz w:val="18"/>
          <w:szCs w:val="18"/>
        </w:rPr>
      </w:pPr>
      <w:r w:rsidRPr="00EC2946">
        <w:rPr>
          <w:rFonts w:ascii="Arial" w:hAnsi="Arial" w:cs="Arial"/>
          <w:sz w:val="18"/>
          <w:szCs w:val="18"/>
        </w:rPr>
        <w:t>Località ...............................................Circolo Organizzatore .........................................dal  .....…....…al  .................</w:t>
      </w:r>
    </w:p>
    <w:p w:rsidR="000B0D71" w:rsidRPr="00EC2946" w:rsidRDefault="00C21A9F">
      <w:pPr>
        <w:spacing w:after="120"/>
        <w:rPr>
          <w:rFonts w:ascii="Arial" w:hAnsi="Arial" w:cs="Arial"/>
          <w:sz w:val="18"/>
          <w:szCs w:val="18"/>
        </w:rPr>
      </w:pPr>
      <w:r w:rsidRPr="00EC2946">
        <w:rPr>
          <w:rFonts w:ascii="Arial" w:hAnsi="Arial" w:cs="Arial"/>
          <w:sz w:val="18"/>
          <w:szCs w:val="18"/>
        </w:rPr>
        <w:t>Posizione in Classifica finale ………</w:t>
      </w:r>
    </w:p>
    <w:p w:rsidR="00C21A9F" w:rsidRPr="00EC2946" w:rsidRDefault="00C21A9F">
      <w:pPr>
        <w:spacing w:after="120"/>
        <w:rPr>
          <w:rFonts w:ascii="Arial" w:hAnsi="Arial" w:cs="Arial"/>
          <w:sz w:val="18"/>
          <w:szCs w:val="18"/>
        </w:rPr>
      </w:pPr>
    </w:p>
    <w:p w:rsidR="000B0D71" w:rsidRPr="00EC2946" w:rsidRDefault="000B0D71">
      <w:pPr>
        <w:spacing w:before="120" w:after="120"/>
        <w:rPr>
          <w:rFonts w:ascii="Arial" w:hAnsi="Arial" w:cs="Arial"/>
          <w:b/>
          <w:sz w:val="21"/>
          <w:szCs w:val="21"/>
        </w:rPr>
      </w:pPr>
      <w:r w:rsidRPr="00EC2946">
        <w:rPr>
          <w:rFonts w:ascii="Arial" w:hAnsi="Arial" w:cs="Arial"/>
          <w:sz w:val="21"/>
          <w:szCs w:val="21"/>
        </w:rPr>
        <w:t>Cod.Fisc</w:t>
      </w:r>
      <w:r w:rsidR="00DD6259" w:rsidRPr="00EC2946">
        <w:rPr>
          <w:rFonts w:ascii="Arial" w:hAnsi="Arial" w:cs="Arial"/>
          <w:sz w:val="21"/>
          <w:szCs w:val="21"/>
        </w:rPr>
        <w:t xml:space="preserve">.   </w:t>
      </w:r>
      <w:r w:rsidRPr="00EC2946">
        <w:rPr>
          <w:rFonts w:ascii="Arial" w:hAnsi="Arial" w:cs="Arial"/>
          <w:b/>
          <w:sz w:val="21"/>
          <w:szCs w:val="21"/>
        </w:rPr>
        <w:t xml:space="preserve">…………………...............................................  </w:t>
      </w:r>
    </w:p>
    <w:p w:rsidR="000B0D71" w:rsidRPr="00EC2946" w:rsidRDefault="000B0D71">
      <w:pPr>
        <w:spacing w:before="120" w:after="120"/>
        <w:rPr>
          <w:rFonts w:ascii="Arial" w:hAnsi="Arial" w:cs="Arial"/>
          <w:sz w:val="21"/>
          <w:szCs w:val="21"/>
        </w:rPr>
      </w:pPr>
    </w:p>
    <w:p w:rsidR="000B0D71" w:rsidRPr="00EC2946" w:rsidRDefault="000B0D71">
      <w:pPr>
        <w:spacing w:before="120" w:after="120"/>
        <w:rPr>
          <w:rFonts w:ascii="Arial" w:hAnsi="Arial" w:cs="Arial"/>
          <w:sz w:val="21"/>
          <w:szCs w:val="21"/>
        </w:rPr>
      </w:pPr>
      <w:r w:rsidRPr="00EC2946">
        <w:rPr>
          <w:rFonts w:ascii="Arial" w:hAnsi="Arial" w:cs="Arial"/>
          <w:sz w:val="21"/>
          <w:szCs w:val="21"/>
        </w:rPr>
        <w:t>Banca:</w:t>
      </w:r>
      <w:r w:rsidRPr="00EC2946">
        <w:rPr>
          <w:rFonts w:ascii="Arial" w:hAnsi="Arial" w:cs="Arial"/>
          <w:b/>
          <w:sz w:val="21"/>
          <w:szCs w:val="21"/>
        </w:rPr>
        <w:t>……………………………………………..</w:t>
      </w:r>
    </w:p>
    <w:p w:rsidR="000B0D71" w:rsidRPr="00EC2946" w:rsidRDefault="000B0D71">
      <w:pPr>
        <w:spacing w:after="120"/>
        <w:rPr>
          <w:rFonts w:ascii="Arial" w:hAnsi="Arial" w:cs="Arial"/>
          <w:sz w:val="21"/>
          <w:szCs w:val="21"/>
        </w:rPr>
      </w:pPr>
    </w:p>
    <w:p w:rsidR="000B0D71" w:rsidRPr="00EC2946" w:rsidRDefault="000B0D71">
      <w:pPr>
        <w:spacing w:after="120"/>
        <w:rPr>
          <w:rFonts w:ascii="Arial" w:hAnsi="Arial" w:cs="Arial"/>
          <w:b/>
          <w:sz w:val="21"/>
          <w:szCs w:val="21"/>
        </w:rPr>
      </w:pPr>
      <w:r w:rsidRPr="00EC2946">
        <w:rPr>
          <w:rFonts w:ascii="Arial" w:hAnsi="Arial" w:cs="Arial"/>
          <w:sz w:val="21"/>
          <w:szCs w:val="21"/>
        </w:rPr>
        <w:t xml:space="preserve">IBAN </w:t>
      </w:r>
      <w:r w:rsidRPr="00EC2946">
        <w:rPr>
          <w:rFonts w:ascii="Arial" w:hAnsi="Arial" w:cs="Arial"/>
          <w:b/>
          <w:sz w:val="21"/>
          <w:szCs w:val="21"/>
        </w:rPr>
        <w:t>…………………………………………………………………………….</w:t>
      </w:r>
    </w:p>
    <w:p w:rsidR="000B0D71" w:rsidRPr="00EC2946" w:rsidRDefault="000B0D7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B0D71" w:rsidRPr="00EC2946" w:rsidRDefault="000B0D7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C2946">
        <w:rPr>
          <w:rFonts w:ascii="Arial" w:hAnsi="Arial" w:cs="Arial"/>
          <w:b/>
          <w:sz w:val="20"/>
          <w:szCs w:val="20"/>
        </w:rPr>
        <w:t>I)   SPESE DI VIAGGIO</w:t>
      </w:r>
    </w:p>
    <w:p w:rsidR="000B0D71" w:rsidRPr="00EC2946" w:rsidRDefault="000B0D71">
      <w:pPr>
        <w:spacing w:line="360" w:lineRule="auto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 xml:space="preserve">    </w:t>
      </w:r>
      <w:r w:rsidRPr="00EC2946">
        <w:rPr>
          <w:rFonts w:ascii="Arial" w:hAnsi="Arial" w:cs="Arial"/>
          <w:sz w:val="20"/>
          <w:szCs w:val="20"/>
          <w:u w:val="single"/>
        </w:rPr>
        <w:t>Traghetto</w:t>
      </w:r>
      <w:r w:rsidRPr="00EC2946">
        <w:rPr>
          <w:rFonts w:ascii="Arial" w:hAnsi="Arial" w:cs="Arial"/>
          <w:sz w:val="20"/>
          <w:szCs w:val="20"/>
        </w:rPr>
        <w:tab/>
      </w:r>
      <w:r w:rsidRPr="00EC2946">
        <w:rPr>
          <w:rFonts w:ascii="Arial" w:hAnsi="Arial" w:cs="Arial"/>
          <w:sz w:val="20"/>
          <w:szCs w:val="20"/>
        </w:rPr>
        <w:tab/>
      </w:r>
      <w:r w:rsidRPr="00EC2946">
        <w:rPr>
          <w:rFonts w:ascii="Arial" w:hAnsi="Arial" w:cs="Arial"/>
          <w:sz w:val="20"/>
          <w:szCs w:val="20"/>
        </w:rPr>
        <w:tab/>
      </w:r>
      <w:r w:rsidRPr="00EC2946">
        <w:rPr>
          <w:rFonts w:ascii="Arial" w:hAnsi="Arial" w:cs="Arial"/>
          <w:sz w:val="20"/>
          <w:szCs w:val="20"/>
        </w:rPr>
        <w:tab/>
      </w:r>
      <w:r w:rsidRPr="00EC2946">
        <w:rPr>
          <w:rFonts w:ascii="Arial" w:hAnsi="Arial" w:cs="Arial"/>
          <w:sz w:val="20"/>
          <w:szCs w:val="20"/>
        </w:rPr>
        <w:tab/>
      </w:r>
      <w:r w:rsidRPr="00EC2946">
        <w:rPr>
          <w:rFonts w:ascii="Arial" w:hAnsi="Arial" w:cs="Arial"/>
          <w:sz w:val="20"/>
          <w:szCs w:val="20"/>
        </w:rPr>
        <w:tab/>
      </w:r>
      <w:r w:rsidRPr="00EC2946">
        <w:rPr>
          <w:rFonts w:ascii="Arial" w:hAnsi="Arial" w:cs="Arial"/>
          <w:sz w:val="20"/>
          <w:szCs w:val="20"/>
        </w:rPr>
        <w:tab/>
      </w:r>
      <w:r w:rsidRPr="00EC2946">
        <w:rPr>
          <w:rFonts w:ascii="Arial" w:hAnsi="Arial" w:cs="Arial"/>
          <w:sz w:val="20"/>
          <w:szCs w:val="20"/>
        </w:rPr>
        <w:tab/>
      </w:r>
      <w:r w:rsidRPr="00EC2946">
        <w:rPr>
          <w:rFonts w:ascii="Arial" w:hAnsi="Arial" w:cs="Arial"/>
          <w:sz w:val="20"/>
          <w:szCs w:val="20"/>
        </w:rPr>
        <w:tab/>
        <w:t xml:space="preserve">  € ………….....................</w:t>
      </w:r>
      <w:r w:rsidRPr="00EC2946">
        <w:rPr>
          <w:rFonts w:ascii="Arial" w:hAnsi="Arial" w:cs="Arial"/>
          <w:sz w:val="20"/>
          <w:szCs w:val="20"/>
        </w:rPr>
        <w:tab/>
      </w:r>
    </w:p>
    <w:p w:rsidR="000B0D71" w:rsidRPr="00EC2946" w:rsidRDefault="000B0D71">
      <w:pPr>
        <w:spacing w:line="360" w:lineRule="auto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b/>
          <w:sz w:val="20"/>
          <w:szCs w:val="20"/>
        </w:rPr>
        <w:tab/>
      </w:r>
      <w:r w:rsidRPr="00EC2946">
        <w:rPr>
          <w:rFonts w:ascii="Arial" w:hAnsi="Arial" w:cs="Arial"/>
          <w:b/>
          <w:sz w:val="20"/>
          <w:szCs w:val="20"/>
        </w:rPr>
        <w:tab/>
      </w:r>
      <w:r w:rsidRPr="00EC2946">
        <w:rPr>
          <w:rFonts w:ascii="Arial" w:hAnsi="Arial" w:cs="Arial"/>
          <w:b/>
          <w:sz w:val="20"/>
          <w:szCs w:val="20"/>
        </w:rPr>
        <w:tab/>
      </w:r>
      <w:r w:rsidRPr="00EC2946">
        <w:rPr>
          <w:rFonts w:ascii="Arial" w:hAnsi="Arial" w:cs="Arial"/>
          <w:b/>
          <w:sz w:val="20"/>
          <w:szCs w:val="20"/>
        </w:rPr>
        <w:tab/>
      </w:r>
      <w:r w:rsidRPr="00EC2946">
        <w:rPr>
          <w:rFonts w:ascii="Arial" w:hAnsi="Arial" w:cs="Arial"/>
          <w:b/>
          <w:sz w:val="20"/>
          <w:szCs w:val="20"/>
        </w:rPr>
        <w:tab/>
        <w:t xml:space="preserve">      </w:t>
      </w:r>
      <w:r w:rsidRPr="00EC2946">
        <w:rPr>
          <w:rFonts w:ascii="Arial" w:hAnsi="Arial" w:cs="Arial"/>
          <w:b/>
          <w:sz w:val="20"/>
          <w:szCs w:val="20"/>
        </w:rPr>
        <w:tab/>
        <w:t>TOTALE GENERALE</w:t>
      </w:r>
      <w:r w:rsidRPr="00EC2946">
        <w:rPr>
          <w:rFonts w:ascii="Arial" w:hAnsi="Arial" w:cs="Arial"/>
          <w:sz w:val="20"/>
          <w:szCs w:val="20"/>
        </w:rPr>
        <w:t xml:space="preserve"> </w:t>
      </w:r>
    </w:p>
    <w:p w:rsidR="000B0D71" w:rsidRPr="00EC2946" w:rsidRDefault="000B0D71">
      <w:pPr>
        <w:tabs>
          <w:tab w:val="left" w:pos="6804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 xml:space="preserve">                 </w:t>
      </w:r>
      <w:r w:rsidRPr="00EC2946">
        <w:rPr>
          <w:rFonts w:ascii="Arial" w:hAnsi="Arial" w:cs="Arial"/>
          <w:sz w:val="20"/>
          <w:szCs w:val="20"/>
        </w:rPr>
        <w:tab/>
      </w:r>
      <w:r w:rsidRPr="00EC2946">
        <w:rPr>
          <w:rFonts w:ascii="Arial" w:hAnsi="Arial" w:cs="Arial"/>
          <w:sz w:val="20"/>
          <w:szCs w:val="20"/>
        </w:rPr>
        <w:tab/>
      </w:r>
      <w:r w:rsidRPr="00EC2946">
        <w:rPr>
          <w:rFonts w:ascii="Arial" w:hAnsi="Arial" w:cs="Arial"/>
          <w:b/>
          <w:sz w:val="20"/>
          <w:szCs w:val="20"/>
        </w:rPr>
        <w:t>€………………………..</w:t>
      </w:r>
      <w:r w:rsidRPr="00EC2946">
        <w:rPr>
          <w:rFonts w:ascii="Arial" w:hAnsi="Arial" w:cs="Arial"/>
          <w:b/>
          <w:sz w:val="20"/>
          <w:szCs w:val="20"/>
        </w:rPr>
        <w:tab/>
      </w:r>
    </w:p>
    <w:p w:rsidR="000B0D71" w:rsidRPr="00EC2946" w:rsidRDefault="000B0D71">
      <w:pPr>
        <w:tabs>
          <w:tab w:val="left" w:pos="9356"/>
        </w:tabs>
        <w:rPr>
          <w:rFonts w:ascii="Arial" w:hAnsi="Arial" w:cs="Arial"/>
          <w:sz w:val="18"/>
          <w:szCs w:val="18"/>
        </w:rPr>
      </w:pPr>
    </w:p>
    <w:p w:rsidR="000B0D71" w:rsidRPr="00EC2946" w:rsidRDefault="000B0D71">
      <w:pPr>
        <w:tabs>
          <w:tab w:val="left" w:pos="9356"/>
        </w:tabs>
        <w:rPr>
          <w:rFonts w:ascii="Arial" w:hAnsi="Arial" w:cs="Arial"/>
          <w:sz w:val="18"/>
          <w:szCs w:val="18"/>
        </w:rPr>
      </w:pPr>
      <w:r w:rsidRPr="00EC2946">
        <w:rPr>
          <w:rFonts w:ascii="Arial" w:hAnsi="Arial" w:cs="Arial"/>
          <w:sz w:val="18"/>
          <w:szCs w:val="18"/>
        </w:rPr>
        <w:t>Documento esente da imposta di bollo ai sensi dell’art .27 Bis tabella .allegato B DPR 26/10/1972 modificato dall’art .90 legge 27/12/2002, n°289</w:t>
      </w:r>
    </w:p>
    <w:p w:rsidR="000B0D71" w:rsidRPr="00EC2946" w:rsidRDefault="000B0D71">
      <w:pPr>
        <w:tabs>
          <w:tab w:val="lef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EC2946">
        <w:rPr>
          <w:rFonts w:ascii="Arial" w:hAnsi="Arial" w:cs="Arial"/>
          <w:b/>
          <w:sz w:val="18"/>
          <w:szCs w:val="18"/>
        </w:rPr>
        <w:t xml:space="preserve">Informativa ai sensi dell'articolo 13 del d. lgs  196/2003 (codice </w:t>
      </w:r>
      <w:r w:rsidRPr="00EC2946">
        <w:rPr>
          <w:rFonts w:ascii="Arial" w:hAnsi="Arial" w:cs="Arial"/>
          <w:b/>
          <w:i/>
          <w:iCs/>
          <w:sz w:val="18"/>
          <w:szCs w:val="18"/>
        </w:rPr>
        <w:t>privacy)</w:t>
      </w:r>
    </w:p>
    <w:p w:rsidR="000B0D71" w:rsidRPr="00EC2946" w:rsidRDefault="000B0D71">
      <w:pPr>
        <w:tabs>
          <w:tab w:val="left" w:pos="935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C2946">
        <w:rPr>
          <w:rFonts w:ascii="Arial" w:hAnsi="Arial" w:cs="Arial"/>
          <w:i/>
          <w:iCs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zione Italiana Vela"/>
        </w:smartTagPr>
        <w:r w:rsidRPr="00EC2946">
          <w:rPr>
            <w:rFonts w:ascii="Arial" w:hAnsi="Arial" w:cs="Arial"/>
            <w:sz w:val="18"/>
            <w:szCs w:val="18"/>
          </w:rPr>
          <w:t>La Federazione Italiana Vela</w:t>
        </w:r>
      </w:smartTag>
      <w:r w:rsidRPr="00EC2946">
        <w:rPr>
          <w:rFonts w:ascii="Arial" w:hAnsi="Arial" w:cs="Arial"/>
          <w:sz w:val="18"/>
          <w:szCs w:val="18"/>
        </w:rPr>
        <w:t>, in qualità di titolare del trattamento, La informa che i dati raccolti attraverso la compilazione del modulo per la richiesta di rimborso spese sono richiesti per procedere al rimborso e sono trattati esclusivamente dalle persone autorizzate al trattamento di tali dati e secondo quanto previsto dalle disposizioni di legge. L’eventuale rifiuto a fornire tali dati comporterà l’impossibilità di erogarle i rimborsi stessi. I dati da Lei forniti verranno trattati utilizzando sia mezzi elettronici o comunque automatizzati, sia mezzi cartacei.</w:t>
      </w:r>
      <w:r w:rsidRPr="00EC2946">
        <w:rPr>
          <w:rFonts w:ascii="Arial" w:hAnsi="Arial" w:cs="Arial"/>
          <w:b/>
          <w:sz w:val="18"/>
          <w:szCs w:val="18"/>
        </w:rPr>
        <w:t xml:space="preserve"> </w:t>
      </w:r>
      <w:r w:rsidRPr="00EC2946">
        <w:rPr>
          <w:rFonts w:ascii="Arial" w:hAnsi="Arial" w:cs="Arial"/>
          <w:sz w:val="18"/>
          <w:szCs w:val="18"/>
        </w:rPr>
        <w:t>I dati forniti potranno essere comunicati a collaboratori esterni per le finalità suddette.</w:t>
      </w:r>
    </w:p>
    <w:p w:rsidR="000B0D71" w:rsidRPr="00EC2946" w:rsidRDefault="000B0D71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EC2946">
        <w:rPr>
          <w:rFonts w:ascii="Arial" w:hAnsi="Arial" w:cs="Arial"/>
          <w:b/>
          <w:sz w:val="18"/>
          <w:szCs w:val="18"/>
        </w:rPr>
        <w:t xml:space="preserve">Le ricordiamo che in qualunque momento potranno essere da Lei esercitati </w:t>
      </w:r>
      <w:r w:rsidRPr="00EC2946">
        <w:rPr>
          <w:rFonts w:ascii="Arial" w:hAnsi="Arial" w:cs="Arial"/>
          <w:b/>
          <w:bCs/>
          <w:sz w:val="18"/>
          <w:szCs w:val="18"/>
        </w:rPr>
        <w:t>i diritti di cui all’art. 7 del Decreto Legislativo n. 196/2003,</w:t>
      </w:r>
      <w:r w:rsidRPr="00EC2946">
        <w:rPr>
          <w:rFonts w:ascii="Arial" w:hAnsi="Arial" w:cs="Arial"/>
          <w:b/>
          <w:sz w:val="18"/>
          <w:szCs w:val="18"/>
        </w:rPr>
        <w:t xml:space="preserve"> contattando il Titolare del trattamento, Federazione Italiana Vela, nella persona del Presidente pro-tempore presso la nostra sede in Corte Lambruschini - Piazza Borgo Pila 40 - 16129 – Genova, fax. 010592864 - e mail:  </w:t>
      </w:r>
      <w:r w:rsidR="00897E5F" w:rsidRPr="00EC2946">
        <w:rPr>
          <w:rFonts w:ascii="Arial" w:hAnsi="Arial" w:cs="Arial"/>
          <w:b/>
          <w:sz w:val="18"/>
          <w:szCs w:val="18"/>
        </w:rPr>
        <w:t>spasn</w:t>
      </w:r>
      <w:r w:rsidRPr="00EC2946">
        <w:rPr>
          <w:rFonts w:ascii="Arial" w:hAnsi="Arial" w:cs="Arial"/>
          <w:b/>
          <w:sz w:val="18"/>
          <w:szCs w:val="18"/>
        </w:rPr>
        <w:t>@federvela.it.</w:t>
      </w:r>
    </w:p>
    <w:p w:rsidR="000B0D71" w:rsidRPr="00EC2946" w:rsidRDefault="002F2F69">
      <w:pPr>
        <w:rPr>
          <w:rFonts w:ascii="Arial" w:hAnsi="Arial" w:cs="Arial"/>
          <w:b/>
          <w:sz w:val="16"/>
          <w:szCs w:val="16"/>
        </w:rPr>
      </w:pPr>
      <w:r w:rsidRPr="002F2F69">
        <w:rPr>
          <w:rFonts w:ascii="Arial" w:hAnsi="Arial" w:cs="Arial"/>
        </w:rPr>
        <w:pict>
          <v:rect id="_x0000_s1051" style="position:absolute;margin-left:0;margin-top:10.35pt;width:309.65pt;height:45pt;z-index:251662336" filled="f" stroked="f" strokeweight=".25pt">
            <v:textbox style="mso-next-textbox:#_x0000_s1051" inset="1pt,1pt,1pt,1pt">
              <w:txbxContent>
                <w:p w:rsidR="00E75C64" w:rsidRDefault="00E75C64">
                  <w:pPr>
                    <w:tabs>
                      <w:tab w:val="left" w:pos="1932"/>
                      <w:tab w:val="left" w:pos="3316"/>
                      <w:tab w:val="left" w:pos="4916"/>
                      <w:tab w:val="left" w:pos="6348"/>
                      <w:tab w:val="left" w:pos="8248"/>
                      <w:tab w:val="left" w:pos="9632"/>
                      <w:tab w:val="left" w:pos="10236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7"/>
                      <w:szCs w:val="17"/>
                    </w:rPr>
                    <w:tab/>
                  </w:r>
                  <w:r>
                    <w:rPr>
                      <w:sz w:val="18"/>
                      <w:szCs w:val="18"/>
                    </w:rPr>
                    <w:t xml:space="preserve">        In fede</w:t>
                  </w:r>
                </w:p>
                <w:p w:rsidR="00E75C64" w:rsidRDefault="00E75C64">
                  <w:pPr>
                    <w:tabs>
                      <w:tab w:val="left" w:pos="1932"/>
                      <w:tab w:val="left" w:pos="3316"/>
                      <w:tab w:val="left" w:pos="4916"/>
                      <w:tab w:val="left" w:pos="6348"/>
                      <w:tab w:val="left" w:pos="8248"/>
                      <w:tab w:val="left" w:pos="9632"/>
                      <w:tab w:val="left" w:pos="10236"/>
                    </w:tabs>
                    <w:rPr>
                      <w:sz w:val="18"/>
                      <w:szCs w:val="18"/>
                    </w:rPr>
                  </w:pPr>
                </w:p>
                <w:p w:rsidR="00E75C64" w:rsidRDefault="00E75C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  <w:p w:rsidR="00E75C64" w:rsidRDefault="00E75C64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8"/>
                      <w:szCs w:val="18"/>
                    </w:rPr>
                    <w:t>data____________________</w:t>
                  </w:r>
                  <w:r>
                    <w:rPr>
                      <w:sz w:val="18"/>
                      <w:szCs w:val="18"/>
                    </w:rPr>
                    <w:tab/>
                    <w:t xml:space="preserve">       firma________________________</w:t>
                  </w:r>
                </w:p>
                <w:p w:rsidR="00E75C64" w:rsidRDefault="00E75C64">
                  <w:pPr>
                    <w:rPr>
                      <w:sz w:val="17"/>
                      <w:szCs w:val="17"/>
                    </w:rPr>
                  </w:pPr>
                </w:p>
                <w:p w:rsidR="00E75C64" w:rsidRDefault="00E75C64">
                  <w:pPr>
                    <w:rPr>
                      <w:sz w:val="17"/>
                      <w:szCs w:val="17"/>
                    </w:rPr>
                  </w:pPr>
                </w:p>
                <w:p w:rsidR="00E75C64" w:rsidRDefault="00E75C64">
                  <w:pPr>
                    <w:rPr>
                      <w:sz w:val="17"/>
                      <w:szCs w:val="17"/>
                    </w:rPr>
                  </w:pPr>
                </w:p>
                <w:p w:rsidR="00E75C64" w:rsidRDefault="00E75C64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tbl>
      <w:tblPr>
        <w:tblpPr w:leftFromText="141" w:rightFromText="141" w:vertAnchor="text" w:horzAnchor="page" w:tblpX="7572" w:tblpY="20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67"/>
      </w:tblGrid>
      <w:tr w:rsidR="000B0D71" w:rsidRPr="00EC2946">
        <w:trPr>
          <w:trHeight w:val="273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D71" w:rsidRPr="00EC2946" w:rsidRDefault="000B0D71">
            <w:pPr>
              <w:tabs>
                <w:tab w:val="left" w:pos="1932"/>
                <w:tab w:val="left" w:pos="3316"/>
                <w:tab w:val="left" w:pos="4916"/>
                <w:tab w:val="left" w:pos="6348"/>
                <w:tab w:val="left" w:pos="8248"/>
                <w:tab w:val="left" w:pos="9632"/>
                <w:tab w:val="left" w:pos="10236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2946">
              <w:rPr>
                <w:rFonts w:ascii="Arial" w:hAnsi="Arial" w:cs="Arial"/>
                <w:sz w:val="17"/>
                <w:szCs w:val="17"/>
              </w:rPr>
              <w:t>RISCONTRO DELL'UFFICIO</w:t>
            </w:r>
          </w:p>
        </w:tc>
      </w:tr>
      <w:tr w:rsidR="000B0D71" w:rsidRPr="00EC2946">
        <w:trPr>
          <w:trHeight w:val="340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D71" w:rsidRPr="00EC2946" w:rsidRDefault="000B0D71">
            <w:pPr>
              <w:tabs>
                <w:tab w:val="left" w:pos="1932"/>
                <w:tab w:val="left" w:pos="3316"/>
                <w:tab w:val="left" w:pos="4916"/>
                <w:tab w:val="left" w:pos="6348"/>
                <w:tab w:val="left" w:pos="8248"/>
                <w:tab w:val="left" w:pos="9632"/>
                <w:tab w:val="left" w:pos="10236"/>
              </w:tabs>
              <w:rPr>
                <w:rFonts w:ascii="Arial" w:hAnsi="Arial" w:cs="Arial"/>
                <w:sz w:val="17"/>
                <w:szCs w:val="17"/>
              </w:rPr>
            </w:pPr>
            <w:r w:rsidRPr="00EC2946">
              <w:rPr>
                <w:rFonts w:ascii="Arial" w:hAnsi="Arial" w:cs="Arial"/>
                <w:sz w:val="17"/>
                <w:szCs w:val="17"/>
              </w:rPr>
              <w:t>data                               visto</w:t>
            </w:r>
          </w:p>
        </w:tc>
      </w:tr>
    </w:tbl>
    <w:p w:rsidR="000B0D71" w:rsidRPr="00EC2946" w:rsidRDefault="000B0D71">
      <w:pPr>
        <w:rPr>
          <w:rFonts w:ascii="Arial" w:hAnsi="Arial" w:cs="Arial"/>
          <w:b/>
          <w:sz w:val="21"/>
          <w:szCs w:val="21"/>
        </w:rPr>
      </w:pPr>
    </w:p>
    <w:p w:rsidR="000B0D71" w:rsidRPr="00EC2946" w:rsidRDefault="000B0D71">
      <w:pPr>
        <w:rPr>
          <w:rFonts w:ascii="Arial" w:hAnsi="Arial" w:cs="Arial"/>
          <w:b/>
          <w:sz w:val="21"/>
          <w:szCs w:val="21"/>
        </w:rPr>
      </w:pPr>
    </w:p>
    <w:p w:rsidR="000B0D71" w:rsidRPr="00EC2946" w:rsidRDefault="000B0D71">
      <w:pPr>
        <w:rPr>
          <w:rFonts w:ascii="Arial" w:hAnsi="Arial" w:cs="Arial"/>
          <w:b/>
          <w:sz w:val="21"/>
          <w:szCs w:val="21"/>
        </w:rPr>
      </w:pPr>
    </w:p>
    <w:p w:rsidR="000B0D71" w:rsidRPr="00EC2946" w:rsidRDefault="000B0D71">
      <w:pPr>
        <w:rPr>
          <w:rFonts w:ascii="Arial" w:hAnsi="Arial" w:cs="Arial"/>
          <w:sz w:val="20"/>
          <w:szCs w:val="20"/>
        </w:rPr>
      </w:pPr>
    </w:p>
    <w:p w:rsidR="000B0D71" w:rsidRPr="00EC2946" w:rsidRDefault="000B0D71">
      <w:pPr>
        <w:rPr>
          <w:rFonts w:ascii="Arial" w:hAnsi="Arial" w:cs="Arial"/>
          <w:sz w:val="20"/>
          <w:szCs w:val="20"/>
        </w:rPr>
      </w:pPr>
    </w:p>
    <w:p w:rsidR="000B0D71" w:rsidRPr="00EC2946" w:rsidRDefault="000B0D71">
      <w:pPr>
        <w:rPr>
          <w:rFonts w:ascii="Arial" w:hAnsi="Arial" w:cs="Arial"/>
          <w:bCs/>
          <w:sz w:val="18"/>
          <w:szCs w:val="20"/>
        </w:rPr>
      </w:pPr>
      <w:r w:rsidRPr="00EC2946">
        <w:rPr>
          <w:rFonts w:ascii="Arial" w:hAnsi="Arial" w:cs="Arial"/>
          <w:b/>
          <w:sz w:val="20"/>
          <w:szCs w:val="20"/>
        </w:rPr>
        <w:t xml:space="preserve">N.B.:    </w:t>
      </w:r>
      <w:r w:rsidRPr="00EC2946">
        <w:rPr>
          <w:rFonts w:ascii="Arial" w:hAnsi="Arial" w:cs="Arial"/>
          <w:bCs/>
          <w:sz w:val="20"/>
          <w:szCs w:val="20"/>
        </w:rPr>
        <w:t>1</w:t>
      </w:r>
      <w:r w:rsidRPr="00EC2946">
        <w:rPr>
          <w:rFonts w:ascii="Arial" w:hAnsi="Arial" w:cs="Arial"/>
          <w:bCs/>
          <w:sz w:val="18"/>
          <w:szCs w:val="20"/>
        </w:rPr>
        <w:t>) fare una richiesta per ogni missione</w:t>
      </w:r>
      <w:r w:rsidRPr="00EC2946">
        <w:rPr>
          <w:rFonts w:ascii="Arial" w:hAnsi="Arial" w:cs="Arial"/>
          <w:bCs/>
          <w:sz w:val="18"/>
          <w:szCs w:val="20"/>
        </w:rPr>
        <w:tab/>
      </w:r>
    </w:p>
    <w:p w:rsidR="000B0D71" w:rsidRPr="00EC2946" w:rsidRDefault="000B0D71">
      <w:pPr>
        <w:ind w:firstLine="709"/>
        <w:rPr>
          <w:rFonts w:ascii="Arial" w:hAnsi="Arial" w:cs="Arial"/>
          <w:bCs/>
          <w:sz w:val="18"/>
          <w:szCs w:val="20"/>
        </w:rPr>
      </w:pPr>
      <w:r w:rsidRPr="00EC2946">
        <w:rPr>
          <w:rFonts w:ascii="Arial" w:hAnsi="Arial" w:cs="Arial"/>
          <w:bCs/>
          <w:sz w:val="18"/>
          <w:szCs w:val="20"/>
        </w:rPr>
        <w:t>2) la documentazione non originale non potrà essere considerata agli effetti del rimborso</w:t>
      </w:r>
    </w:p>
    <w:p w:rsidR="000B0D71" w:rsidRPr="00EC2946" w:rsidRDefault="000B0D71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EC2946">
        <w:rPr>
          <w:rFonts w:ascii="Arial" w:hAnsi="Arial" w:cs="Arial"/>
          <w:bCs/>
          <w:sz w:val="18"/>
          <w:szCs w:val="20"/>
        </w:rPr>
        <w:t xml:space="preserve">3) la richiesta deve pervenire in FIV entro e non oltre 20 giorni dalla data della missione </w:t>
      </w:r>
    </w:p>
    <w:p w:rsidR="00297B2C" w:rsidRPr="00EC2946" w:rsidRDefault="00297B2C">
      <w:pPr>
        <w:autoSpaceDE w:val="0"/>
        <w:autoSpaceDN w:val="0"/>
        <w:adjustRightInd w:val="0"/>
        <w:rPr>
          <w:rFonts w:ascii="Arial" w:hAnsi="Arial" w:cs="Arial"/>
        </w:rPr>
      </w:pPr>
    </w:p>
    <w:p w:rsidR="00DA2C64" w:rsidRPr="00EC2946" w:rsidRDefault="00DA2C64" w:rsidP="00297B2C">
      <w:pPr>
        <w:pStyle w:val="CM35"/>
        <w:spacing w:line="531" w:lineRule="atLeast"/>
        <w:rPr>
          <w:rFonts w:ascii="Times New Roman" w:hAnsi="Times New Roman"/>
          <w:b/>
          <w:i/>
          <w:iCs/>
          <w:color w:val="000000"/>
        </w:rPr>
      </w:pPr>
    </w:p>
    <w:p w:rsidR="00930FF4" w:rsidRPr="00EC2946" w:rsidRDefault="00930FF4" w:rsidP="00930FF4">
      <w:pPr>
        <w:pStyle w:val="Default"/>
      </w:pPr>
    </w:p>
    <w:p w:rsidR="00930FF4" w:rsidRPr="00EC2946" w:rsidRDefault="00930FF4" w:rsidP="00930FF4">
      <w:pPr>
        <w:pStyle w:val="Default"/>
      </w:pPr>
    </w:p>
    <w:p w:rsidR="001F5122" w:rsidRPr="00EC2946" w:rsidRDefault="001F5122" w:rsidP="001F5122">
      <w:pPr>
        <w:pStyle w:val="Default"/>
      </w:pPr>
    </w:p>
    <w:p w:rsidR="001F5122" w:rsidRPr="00EC2946" w:rsidRDefault="001F5122" w:rsidP="001F5122">
      <w:pPr>
        <w:pStyle w:val="Default"/>
      </w:pPr>
    </w:p>
    <w:p w:rsidR="00DA2C64" w:rsidRPr="00EC2946" w:rsidRDefault="00DA2C64" w:rsidP="00DA2C64">
      <w:pPr>
        <w:pStyle w:val="CM35"/>
        <w:spacing w:after="0" w:line="531" w:lineRule="atLeast"/>
        <w:rPr>
          <w:rFonts w:ascii="Times New Roman" w:hAnsi="Times New Roman"/>
          <w:b/>
          <w:i/>
          <w:iCs/>
          <w:color w:val="000000"/>
        </w:rPr>
      </w:pPr>
      <w:r w:rsidRPr="00EC2946">
        <w:rPr>
          <w:rFonts w:ascii="Times New Roman" w:hAnsi="Times New Roman"/>
          <w:b/>
          <w:i/>
          <w:iCs/>
          <w:color w:val="000000"/>
        </w:rPr>
        <w:lastRenderedPageBreak/>
        <w:t>P</w:t>
      </w:r>
      <w:r w:rsidR="00297B2C" w:rsidRPr="00EC2946">
        <w:rPr>
          <w:rFonts w:ascii="Times New Roman" w:hAnsi="Times New Roman"/>
          <w:b/>
          <w:i/>
          <w:iCs/>
          <w:color w:val="000000"/>
        </w:rPr>
        <w:t xml:space="preserve">er imbarcazioni soggette o non alla RC obbligatoria </w:t>
      </w:r>
      <w:r w:rsidR="009B37B6" w:rsidRPr="00EC2946">
        <w:rPr>
          <w:rFonts w:ascii="Times New Roman" w:hAnsi="Times New Roman"/>
          <w:b/>
          <w:i/>
          <w:iCs/>
          <w:color w:val="000000"/>
        </w:rPr>
        <w:t>(D.Lgs. 209/2005</w:t>
      </w:r>
      <w:r w:rsidR="00297B2C" w:rsidRPr="00EC2946">
        <w:rPr>
          <w:rFonts w:ascii="Times New Roman" w:hAnsi="Times New Roman"/>
          <w:b/>
          <w:i/>
          <w:iCs/>
          <w:color w:val="000000"/>
        </w:rPr>
        <w:t>)</w:t>
      </w:r>
    </w:p>
    <w:p w:rsidR="00297B2C" w:rsidRPr="00EC2946" w:rsidRDefault="00297B2C" w:rsidP="00DA2C64">
      <w:pPr>
        <w:pStyle w:val="CM35"/>
        <w:spacing w:after="0" w:line="531" w:lineRule="atLeast"/>
        <w:rPr>
          <w:rFonts w:ascii="Times New Roman" w:hAnsi="Times New Roman"/>
          <w:color w:val="000000"/>
          <w:sz w:val="20"/>
          <w:szCs w:val="20"/>
        </w:rPr>
      </w:pPr>
      <w:r w:rsidRPr="00EC2946">
        <w:rPr>
          <w:rFonts w:ascii="Times New Roman" w:hAnsi="Times New Roman"/>
          <w:color w:val="000000"/>
          <w:sz w:val="20"/>
          <w:szCs w:val="20"/>
        </w:rPr>
        <w:t xml:space="preserve">(su carta intestata della Compagnia Assicuratrice) </w:t>
      </w:r>
    </w:p>
    <w:p w:rsidR="00297B2C" w:rsidRPr="00EC2946" w:rsidRDefault="00297B2C" w:rsidP="00297B2C">
      <w:pPr>
        <w:pStyle w:val="Default"/>
      </w:pPr>
    </w:p>
    <w:p w:rsidR="00297B2C" w:rsidRPr="00EC2946" w:rsidRDefault="00297B2C" w:rsidP="00297B2C">
      <w:pPr>
        <w:pStyle w:val="Default"/>
      </w:pPr>
    </w:p>
    <w:p w:rsidR="00297B2C" w:rsidRPr="00EC2946" w:rsidRDefault="00C57C54" w:rsidP="00297B2C">
      <w:pPr>
        <w:pStyle w:val="Default"/>
        <w:spacing w:after="30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969510" cy="238760"/>
            <wp:effectExtent l="19050" t="0" r="254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B2C" w:rsidRPr="00EC2946" w:rsidRDefault="00297B2C" w:rsidP="00297B2C">
      <w:pPr>
        <w:pStyle w:val="CM48"/>
        <w:jc w:val="center"/>
        <w:rPr>
          <w:color w:val="000000"/>
          <w:sz w:val="20"/>
          <w:szCs w:val="20"/>
        </w:rPr>
      </w:pPr>
      <w:r w:rsidRPr="00EC2946">
        <w:rPr>
          <w:color w:val="000000"/>
          <w:sz w:val="20"/>
          <w:szCs w:val="20"/>
        </w:rPr>
        <w:t xml:space="preserve">Si dichiara che il Contraente / Assicurato </w:t>
      </w:r>
    </w:p>
    <w:tbl>
      <w:tblPr>
        <w:tblW w:w="6410" w:type="dxa"/>
        <w:tblLook w:val="0000"/>
      </w:tblPr>
      <w:tblGrid>
        <w:gridCol w:w="3215"/>
        <w:gridCol w:w="3195"/>
      </w:tblGrid>
      <w:tr w:rsidR="00297B2C" w:rsidRPr="00EC2946" w:rsidTr="007956AF">
        <w:trPr>
          <w:trHeight w:val="350"/>
        </w:trPr>
        <w:tc>
          <w:tcPr>
            <w:tcW w:w="3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7B2C" w:rsidRPr="00EC2946" w:rsidRDefault="00297B2C" w:rsidP="007956AF">
            <w:pPr>
              <w:pStyle w:val="Default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Sig.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7B2C" w:rsidRPr="00EC2946" w:rsidRDefault="00297B2C" w:rsidP="007956AF">
            <w:pPr>
              <w:pStyle w:val="Default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Residente in </w:t>
            </w:r>
          </w:p>
        </w:tc>
      </w:tr>
      <w:tr w:rsidR="00297B2C" w:rsidRPr="00EC2946" w:rsidTr="007956AF">
        <w:trPr>
          <w:trHeight w:val="333"/>
        </w:trPr>
        <w:tc>
          <w:tcPr>
            <w:tcW w:w="3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7B2C" w:rsidRPr="00EC2946" w:rsidRDefault="00297B2C" w:rsidP="007956AF">
            <w:pPr>
              <w:pStyle w:val="Default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Nato a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7B2C" w:rsidRPr="00EC2946" w:rsidRDefault="00297B2C" w:rsidP="007956AF">
            <w:pPr>
              <w:pStyle w:val="Default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Cap. e Città </w:t>
            </w:r>
          </w:p>
        </w:tc>
      </w:tr>
      <w:tr w:rsidR="00297B2C" w:rsidRPr="00EC2946" w:rsidTr="007956AF">
        <w:trPr>
          <w:trHeight w:val="348"/>
        </w:trPr>
        <w:tc>
          <w:tcPr>
            <w:tcW w:w="3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7B2C" w:rsidRPr="00EC2946" w:rsidRDefault="00297B2C" w:rsidP="007956AF">
            <w:pPr>
              <w:pStyle w:val="Default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Il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7B2C" w:rsidRPr="00EC2946" w:rsidRDefault="00297B2C" w:rsidP="007956AF">
            <w:pPr>
              <w:pStyle w:val="Default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Codice Fiscale </w:t>
            </w:r>
          </w:p>
        </w:tc>
      </w:tr>
      <w:tr w:rsidR="00297B2C" w:rsidRPr="00EC2946" w:rsidTr="007956AF">
        <w:trPr>
          <w:trHeight w:val="345"/>
        </w:trPr>
        <w:tc>
          <w:tcPr>
            <w:tcW w:w="3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97B2C" w:rsidRPr="00EC2946" w:rsidRDefault="00297B2C" w:rsidP="007956AF">
            <w:pPr>
              <w:pStyle w:val="Default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Tessera FIV Nr.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97B2C" w:rsidRPr="00EC2946" w:rsidRDefault="00297B2C" w:rsidP="007956AF">
            <w:pPr>
              <w:pStyle w:val="Default"/>
              <w:rPr>
                <w:color w:val="auto"/>
              </w:rPr>
            </w:pPr>
          </w:p>
        </w:tc>
      </w:tr>
    </w:tbl>
    <w:p w:rsidR="00297B2C" w:rsidRPr="00EC2946" w:rsidRDefault="00297B2C" w:rsidP="00297B2C">
      <w:pPr>
        <w:pStyle w:val="Default"/>
        <w:rPr>
          <w:color w:val="auto"/>
        </w:rPr>
      </w:pPr>
    </w:p>
    <w:p w:rsidR="00297B2C" w:rsidRPr="00EC2946" w:rsidRDefault="00297B2C" w:rsidP="00297B2C">
      <w:pPr>
        <w:pStyle w:val="CM34"/>
        <w:spacing w:line="320" w:lineRule="atLeast"/>
        <w:rPr>
          <w:rFonts w:ascii="Times New Roman" w:hAnsi="Times New Roman"/>
          <w:sz w:val="22"/>
          <w:szCs w:val="22"/>
        </w:rPr>
      </w:pPr>
      <w:r w:rsidRPr="00EC2946">
        <w:rPr>
          <w:rFonts w:ascii="Times New Roman" w:hAnsi="Times New Roman"/>
          <w:sz w:val="22"/>
          <w:szCs w:val="22"/>
        </w:rPr>
        <w:t xml:space="preserve">Nella sua qualità di Armatore/Skipper dell’imbarcazione con targa/numero velico </w:t>
      </w:r>
    </w:p>
    <w:p w:rsidR="00297B2C" w:rsidRPr="00EC2946" w:rsidRDefault="00297B2C" w:rsidP="00297B2C">
      <w:pPr>
        <w:pStyle w:val="CM34"/>
        <w:spacing w:line="326" w:lineRule="atLeast"/>
        <w:ind w:right="1255"/>
        <w:rPr>
          <w:rFonts w:ascii="Times New Roman" w:hAnsi="Times New Roman"/>
          <w:sz w:val="22"/>
          <w:szCs w:val="22"/>
        </w:rPr>
      </w:pPr>
      <w:r w:rsidRPr="00EC2946">
        <w:rPr>
          <w:rFonts w:ascii="Times New Roman" w:hAnsi="Times New Roman"/>
          <w:sz w:val="22"/>
          <w:szCs w:val="22"/>
        </w:rPr>
        <w:t xml:space="preserve">Risulta assicurato presso questa Compagnia con polizza di Responsabilità Civile Nr…… </w:t>
      </w:r>
      <w:r w:rsidR="00C30AE2" w:rsidRPr="00EC2946">
        <w:rPr>
          <w:rFonts w:ascii="Times New Roman" w:hAnsi="Times New Roman"/>
          <w:sz w:val="22"/>
          <w:szCs w:val="22"/>
        </w:rPr>
        <w:t>………</w:t>
      </w:r>
      <w:r w:rsidRPr="00EC2946">
        <w:rPr>
          <w:rFonts w:ascii="Times New Roman" w:hAnsi="Times New Roman"/>
          <w:sz w:val="22"/>
          <w:szCs w:val="22"/>
        </w:rPr>
        <w:t xml:space="preserve">per un </w:t>
      </w:r>
      <w:r w:rsidR="00C30AE2" w:rsidRPr="00EC2946">
        <w:rPr>
          <w:rFonts w:ascii="Times New Roman" w:hAnsi="Times New Roman"/>
          <w:sz w:val="22"/>
          <w:szCs w:val="22"/>
        </w:rPr>
        <w:t>m</w:t>
      </w:r>
      <w:r w:rsidRPr="00EC2946">
        <w:rPr>
          <w:rFonts w:ascii="Times New Roman" w:hAnsi="Times New Roman"/>
          <w:sz w:val="22"/>
          <w:szCs w:val="22"/>
        </w:rPr>
        <w:t xml:space="preserve">assimale unico di Euro…………….. </w:t>
      </w:r>
      <w:r w:rsidRPr="00EC2946">
        <w:rPr>
          <w:rFonts w:ascii="Times New Roman" w:hAnsi="Times New Roman"/>
          <w:i/>
          <w:iCs/>
          <w:sz w:val="22"/>
          <w:szCs w:val="22"/>
        </w:rPr>
        <w:t>(non inferiore a €</w:t>
      </w:r>
      <w:r w:rsidRPr="00EC2946">
        <w:rPr>
          <w:rFonts w:ascii="Times New Roman" w:hAnsi="Times New Roman"/>
          <w:sz w:val="22"/>
          <w:szCs w:val="22"/>
        </w:rPr>
        <w:t xml:space="preserve"> </w:t>
      </w:r>
      <w:r w:rsidRPr="00EC2946">
        <w:rPr>
          <w:rFonts w:ascii="Times New Roman" w:hAnsi="Times New Roman"/>
          <w:i/>
          <w:iCs/>
          <w:sz w:val="22"/>
          <w:szCs w:val="22"/>
        </w:rPr>
        <w:t>1.</w:t>
      </w:r>
      <w:r w:rsidR="007F1F75" w:rsidRPr="00EC2946">
        <w:rPr>
          <w:rFonts w:ascii="Times New Roman" w:hAnsi="Times New Roman"/>
          <w:i/>
          <w:iCs/>
          <w:sz w:val="22"/>
          <w:szCs w:val="22"/>
        </w:rPr>
        <w:t>5</w:t>
      </w:r>
      <w:r w:rsidRPr="00EC2946">
        <w:rPr>
          <w:rFonts w:ascii="Times New Roman" w:hAnsi="Times New Roman"/>
          <w:i/>
          <w:iCs/>
          <w:sz w:val="22"/>
          <w:szCs w:val="22"/>
        </w:rPr>
        <w:t xml:space="preserve">00.000,00) </w:t>
      </w:r>
    </w:p>
    <w:p w:rsidR="00297B2C" w:rsidRPr="00EC2946" w:rsidRDefault="00297B2C" w:rsidP="00297B2C">
      <w:pPr>
        <w:pStyle w:val="CM42"/>
        <w:spacing w:line="320" w:lineRule="atLeast"/>
        <w:rPr>
          <w:rFonts w:ascii="Times New Roman" w:hAnsi="Times New Roman"/>
          <w:sz w:val="22"/>
          <w:szCs w:val="22"/>
        </w:rPr>
      </w:pPr>
      <w:r w:rsidRPr="00EC2946">
        <w:rPr>
          <w:rFonts w:ascii="Times New Roman" w:hAnsi="Times New Roman"/>
          <w:sz w:val="22"/>
          <w:szCs w:val="22"/>
        </w:rPr>
        <w:t>Validità della copertura fino al …………..</w:t>
      </w:r>
    </w:p>
    <w:p w:rsidR="00297B2C" w:rsidRPr="00EC2946" w:rsidRDefault="00297B2C" w:rsidP="00297B2C">
      <w:pPr>
        <w:pStyle w:val="CM36"/>
        <w:spacing w:line="320" w:lineRule="atLeast"/>
        <w:rPr>
          <w:rFonts w:ascii="Times New Roman" w:hAnsi="Times New Roman"/>
          <w:sz w:val="22"/>
          <w:szCs w:val="22"/>
        </w:rPr>
      </w:pPr>
      <w:r w:rsidRPr="00EC2946">
        <w:rPr>
          <w:rFonts w:ascii="Times New Roman" w:hAnsi="Times New Roman"/>
          <w:sz w:val="22"/>
          <w:szCs w:val="22"/>
        </w:rPr>
        <w:t xml:space="preserve">Si dichiara inoltre che la presente dichiarazione di esistenza di regolare copertura assicurativa, nei termini sopra descritti, è conforme a quanto prevede la vigente normativa emessa dalla Federazione Italiana Vela. </w:t>
      </w:r>
    </w:p>
    <w:p w:rsidR="00297B2C" w:rsidRPr="00EC2946" w:rsidRDefault="00297B2C" w:rsidP="00297B2C">
      <w:pPr>
        <w:pStyle w:val="Default"/>
        <w:spacing w:line="326" w:lineRule="atLeast"/>
        <w:ind w:left="5120"/>
        <w:rPr>
          <w:rFonts w:ascii="Times New Roman" w:hAnsi="Times New Roman"/>
          <w:color w:val="auto"/>
          <w:sz w:val="22"/>
          <w:szCs w:val="22"/>
        </w:rPr>
      </w:pPr>
      <w:r w:rsidRPr="00EC2946">
        <w:rPr>
          <w:rFonts w:ascii="Times New Roman" w:hAnsi="Times New Roman"/>
          <w:color w:val="auto"/>
          <w:sz w:val="22"/>
          <w:szCs w:val="22"/>
        </w:rPr>
        <w:t xml:space="preserve">Timbro e firma dell’Assicuratore </w:t>
      </w:r>
    </w:p>
    <w:p w:rsidR="00297B2C" w:rsidRPr="00EC2946" w:rsidRDefault="00297B2C" w:rsidP="00297B2C">
      <w:pPr>
        <w:pStyle w:val="Default"/>
        <w:spacing w:line="326" w:lineRule="atLeast"/>
        <w:ind w:left="5120"/>
        <w:rPr>
          <w:color w:val="auto"/>
        </w:rPr>
      </w:pPr>
    </w:p>
    <w:p w:rsidR="00297B2C" w:rsidRPr="00EC2946" w:rsidRDefault="00297B2C" w:rsidP="00297B2C">
      <w:pPr>
        <w:pStyle w:val="Default"/>
        <w:spacing w:line="326" w:lineRule="atLeast"/>
        <w:ind w:left="5120"/>
        <w:rPr>
          <w:color w:val="auto"/>
        </w:rPr>
      </w:pPr>
    </w:p>
    <w:p w:rsidR="00297B2C" w:rsidRPr="00EC2946" w:rsidRDefault="00297B2C" w:rsidP="00297B2C">
      <w:pPr>
        <w:pStyle w:val="Default"/>
        <w:spacing w:line="326" w:lineRule="atLeast"/>
        <w:ind w:left="5120"/>
        <w:rPr>
          <w:color w:val="auto"/>
        </w:rPr>
      </w:pPr>
    </w:p>
    <w:p w:rsidR="00297B2C" w:rsidRPr="00EC2946" w:rsidRDefault="00297B2C" w:rsidP="00297B2C">
      <w:pPr>
        <w:pStyle w:val="Default"/>
        <w:spacing w:line="326" w:lineRule="atLeast"/>
        <w:ind w:left="5120"/>
        <w:rPr>
          <w:color w:val="auto"/>
        </w:rPr>
      </w:pPr>
    </w:p>
    <w:p w:rsidR="00297B2C" w:rsidRPr="00EC2946" w:rsidRDefault="00297B2C" w:rsidP="00297B2C">
      <w:pPr>
        <w:pStyle w:val="Default"/>
        <w:spacing w:line="326" w:lineRule="atLeast"/>
        <w:ind w:left="5120"/>
        <w:rPr>
          <w:color w:val="auto"/>
        </w:rPr>
      </w:pPr>
    </w:p>
    <w:p w:rsidR="00297B2C" w:rsidRPr="00EC2946" w:rsidRDefault="00297B2C" w:rsidP="00297B2C">
      <w:pPr>
        <w:pStyle w:val="Default"/>
        <w:spacing w:line="326" w:lineRule="atLeast"/>
        <w:ind w:left="5120"/>
        <w:rPr>
          <w:color w:val="auto"/>
        </w:rPr>
      </w:pPr>
    </w:p>
    <w:p w:rsidR="00297B2C" w:rsidRPr="00EC2946" w:rsidRDefault="00297B2C" w:rsidP="00297B2C">
      <w:pPr>
        <w:pStyle w:val="Default"/>
        <w:spacing w:line="326" w:lineRule="atLeast"/>
        <w:ind w:left="5120"/>
        <w:rPr>
          <w:color w:val="auto"/>
        </w:rPr>
      </w:pPr>
    </w:p>
    <w:p w:rsidR="00297B2C" w:rsidRPr="00EC2946" w:rsidRDefault="00297B2C" w:rsidP="00297B2C">
      <w:pPr>
        <w:pStyle w:val="Default"/>
        <w:spacing w:line="326" w:lineRule="atLeast"/>
        <w:ind w:left="5120"/>
        <w:rPr>
          <w:color w:val="auto"/>
        </w:rPr>
      </w:pPr>
    </w:p>
    <w:p w:rsidR="00297B2C" w:rsidRPr="00EC2946" w:rsidRDefault="00297B2C" w:rsidP="00297B2C">
      <w:pPr>
        <w:pStyle w:val="Default"/>
        <w:spacing w:line="326" w:lineRule="atLeast"/>
        <w:ind w:left="5120"/>
        <w:rPr>
          <w:color w:val="auto"/>
        </w:rPr>
      </w:pPr>
    </w:p>
    <w:p w:rsidR="00297B2C" w:rsidRPr="00EC2946" w:rsidRDefault="00297B2C" w:rsidP="00297B2C">
      <w:pPr>
        <w:pStyle w:val="Default"/>
        <w:spacing w:line="326" w:lineRule="atLeast"/>
        <w:ind w:left="5120"/>
        <w:rPr>
          <w:color w:val="auto"/>
        </w:rPr>
      </w:pPr>
    </w:p>
    <w:p w:rsidR="00297B2C" w:rsidRPr="00EC2946" w:rsidRDefault="00297B2C" w:rsidP="00297B2C">
      <w:pPr>
        <w:pStyle w:val="Default"/>
        <w:spacing w:line="326" w:lineRule="atLeast"/>
        <w:ind w:left="5120"/>
        <w:rPr>
          <w:color w:val="auto"/>
        </w:rPr>
      </w:pPr>
    </w:p>
    <w:p w:rsidR="00DA2C64" w:rsidRPr="00EC2946" w:rsidRDefault="00DA2C64" w:rsidP="00297B2C">
      <w:pPr>
        <w:pStyle w:val="Default"/>
        <w:spacing w:line="326" w:lineRule="atLeast"/>
        <w:ind w:left="5120"/>
        <w:rPr>
          <w:color w:val="auto"/>
        </w:rPr>
      </w:pPr>
    </w:p>
    <w:p w:rsidR="00DA2C64" w:rsidRPr="00EC2946" w:rsidRDefault="00DA2C64" w:rsidP="00297B2C">
      <w:pPr>
        <w:pStyle w:val="Default"/>
        <w:spacing w:line="326" w:lineRule="atLeast"/>
        <w:ind w:left="5120"/>
        <w:rPr>
          <w:color w:val="auto"/>
        </w:rPr>
      </w:pPr>
    </w:p>
    <w:p w:rsidR="00DA2C64" w:rsidRPr="00EC2946" w:rsidRDefault="00DA2C64" w:rsidP="00297B2C">
      <w:pPr>
        <w:pStyle w:val="Default"/>
        <w:spacing w:line="326" w:lineRule="atLeast"/>
        <w:ind w:left="5120"/>
        <w:rPr>
          <w:color w:val="auto"/>
        </w:rPr>
      </w:pPr>
    </w:p>
    <w:p w:rsidR="00DA2C64" w:rsidRPr="00EC2946" w:rsidRDefault="00DA2C64" w:rsidP="00297B2C">
      <w:pPr>
        <w:pStyle w:val="Default"/>
        <w:spacing w:line="326" w:lineRule="atLeast"/>
        <w:ind w:left="5120"/>
        <w:rPr>
          <w:color w:val="auto"/>
        </w:rPr>
      </w:pPr>
    </w:p>
    <w:p w:rsidR="0052021F" w:rsidRPr="00EC2946" w:rsidRDefault="0052021F" w:rsidP="00297B2C">
      <w:pPr>
        <w:pStyle w:val="Default"/>
        <w:spacing w:line="326" w:lineRule="atLeast"/>
        <w:ind w:left="5120"/>
        <w:rPr>
          <w:color w:val="auto"/>
        </w:rPr>
      </w:pPr>
    </w:p>
    <w:p w:rsidR="00297B2C" w:rsidRPr="00EC2946" w:rsidRDefault="00297B2C" w:rsidP="00297B2C">
      <w:pPr>
        <w:pStyle w:val="Default"/>
        <w:spacing w:line="326" w:lineRule="atLeast"/>
        <w:ind w:left="5120"/>
        <w:rPr>
          <w:color w:val="auto"/>
        </w:rPr>
      </w:pPr>
    </w:p>
    <w:p w:rsidR="00297B2C" w:rsidRPr="00EC2946" w:rsidRDefault="00297B2C" w:rsidP="00DA2C64">
      <w:pPr>
        <w:pStyle w:val="CM36"/>
        <w:spacing w:after="120"/>
        <w:jc w:val="center"/>
        <w:rPr>
          <w:rFonts w:ascii="Times New Roman" w:hAnsi="Times New Roman"/>
          <w:i/>
          <w:iCs/>
        </w:rPr>
      </w:pPr>
      <w:r w:rsidRPr="00EC2946">
        <w:rPr>
          <w:rFonts w:ascii="Times New Roman" w:hAnsi="Times New Roman"/>
          <w:i/>
          <w:iCs/>
        </w:rPr>
        <w:lastRenderedPageBreak/>
        <w:t xml:space="preserve">(da utilizzare per minori con copertura assicurativa personale) </w:t>
      </w:r>
    </w:p>
    <w:p w:rsidR="00645730" w:rsidRPr="00EC2946" w:rsidRDefault="00645730" w:rsidP="00645730">
      <w:pPr>
        <w:pStyle w:val="CM35"/>
        <w:spacing w:after="0" w:line="531" w:lineRule="atLeast"/>
        <w:rPr>
          <w:rFonts w:ascii="Times New Roman" w:hAnsi="Times New Roman"/>
          <w:color w:val="000000"/>
          <w:sz w:val="20"/>
          <w:szCs w:val="20"/>
        </w:rPr>
      </w:pPr>
      <w:r w:rsidRPr="00EC2946">
        <w:rPr>
          <w:rFonts w:ascii="Times New Roman" w:hAnsi="Times New Roman"/>
          <w:color w:val="000000"/>
          <w:sz w:val="20"/>
          <w:szCs w:val="20"/>
        </w:rPr>
        <w:t xml:space="preserve">(su carta intestata della Compagnia Assicuratrice) </w:t>
      </w:r>
    </w:p>
    <w:p w:rsidR="00645730" w:rsidRPr="00EC2946" w:rsidRDefault="00645730" w:rsidP="00645730">
      <w:pPr>
        <w:pStyle w:val="Default"/>
      </w:pPr>
    </w:p>
    <w:p w:rsidR="00297B2C" w:rsidRPr="00EC2946" w:rsidRDefault="00C57C54" w:rsidP="00297B2C">
      <w:pPr>
        <w:pStyle w:val="Default"/>
        <w:spacing w:after="380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4969510" cy="208915"/>
            <wp:effectExtent l="19050" t="0" r="254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2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B2C" w:rsidRPr="00EC2946" w:rsidRDefault="00297B2C" w:rsidP="00297B2C">
      <w:pPr>
        <w:pStyle w:val="CM36"/>
        <w:jc w:val="center"/>
        <w:rPr>
          <w:rFonts w:ascii="Trebuchet MS" w:hAnsi="Trebuchet MS"/>
          <w:sz w:val="22"/>
          <w:szCs w:val="22"/>
        </w:rPr>
      </w:pPr>
      <w:r w:rsidRPr="00EC2946">
        <w:rPr>
          <w:rFonts w:ascii="Trebuchet MS" w:hAnsi="Trebuchet MS"/>
          <w:sz w:val="22"/>
          <w:szCs w:val="22"/>
        </w:rPr>
        <w:t xml:space="preserve">Si dichiara che il Contraente / Assicurato </w:t>
      </w:r>
    </w:p>
    <w:tbl>
      <w:tblPr>
        <w:tblW w:w="7710" w:type="dxa"/>
        <w:jc w:val="center"/>
        <w:tblLook w:val="0000"/>
      </w:tblPr>
      <w:tblGrid>
        <w:gridCol w:w="3932"/>
        <w:gridCol w:w="3778"/>
      </w:tblGrid>
      <w:tr w:rsidR="00297B2C" w:rsidRPr="00EC2946" w:rsidTr="007956AF">
        <w:trPr>
          <w:trHeight w:val="438"/>
          <w:jc w:val="center"/>
        </w:trPr>
        <w:tc>
          <w:tcPr>
            <w:tcW w:w="39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297B2C" w:rsidRPr="00EC2946" w:rsidRDefault="00297B2C" w:rsidP="007956AF">
            <w:pPr>
              <w:pStyle w:val="Default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Sig.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B2C" w:rsidRPr="00EC2946" w:rsidRDefault="00297B2C" w:rsidP="007956AF">
            <w:pPr>
              <w:pStyle w:val="Default"/>
              <w:jc w:val="center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Residente in </w:t>
            </w:r>
          </w:p>
        </w:tc>
      </w:tr>
      <w:tr w:rsidR="00297B2C" w:rsidRPr="00EC2946" w:rsidTr="007956AF">
        <w:trPr>
          <w:trHeight w:val="425"/>
          <w:jc w:val="center"/>
        </w:trPr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297B2C" w:rsidRPr="00EC2946" w:rsidRDefault="00297B2C" w:rsidP="007956AF">
            <w:pPr>
              <w:pStyle w:val="Default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Nato a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B2C" w:rsidRPr="00EC2946" w:rsidRDefault="00297B2C" w:rsidP="007956AF">
            <w:pPr>
              <w:pStyle w:val="Default"/>
              <w:jc w:val="center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Cap. e Città </w:t>
            </w:r>
          </w:p>
        </w:tc>
      </w:tr>
      <w:tr w:rsidR="00297B2C" w:rsidRPr="00EC2946" w:rsidTr="007956AF">
        <w:trPr>
          <w:trHeight w:val="423"/>
          <w:jc w:val="center"/>
        </w:trPr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297B2C" w:rsidRPr="00EC2946" w:rsidRDefault="00297B2C" w:rsidP="007956AF">
            <w:pPr>
              <w:pStyle w:val="Default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Il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B2C" w:rsidRPr="00EC2946" w:rsidRDefault="00297B2C" w:rsidP="007956AF">
            <w:pPr>
              <w:pStyle w:val="Default"/>
              <w:jc w:val="center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Codice Fiscale </w:t>
            </w:r>
          </w:p>
        </w:tc>
      </w:tr>
      <w:tr w:rsidR="00297B2C" w:rsidRPr="00EC2946" w:rsidTr="007956AF">
        <w:trPr>
          <w:trHeight w:val="423"/>
          <w:jc w:val="center"/>
        </w:trPr>
        <w:tc>
          <w:tcPr>
            <w:tcW w:w="393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97B2C" w:rsidRPr="00EC2946" w:rsidRDefault="00297B2C" w:rsidP="007956AF">
            <w:pPr>
              <w:pStyle w:val="Default"/>
              <w:rPr>
                <w:color w:val="auto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297B2C" w:rsidRPr="00EC2946" w:rsidRDefault="00297B2C" w:rsidP="007956AF">
            <w:pPr>
              <w:pStyle w:val="Default"/>
              <w:jc w:val="center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Nominativo </w:t>
            </w:r>
          </w:p>
        </w:tc>
      </w:tr>
      <w:tr w:rsidR="00297B2C" w:rsidRPr="00EC2946" w:rsidTr="007956AF">
        <w:trPr>
          <w:cantSplit/>
          <w:trHeight w:val="423"/>
          <w:jc w:val="center"/>
        </w:trPr>
        <w:tc>
          <w:tcPr>
            <w:tcW w:w="39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7B2C" w:rsidRPr="00EC2946" w:rsidRDefault="00297B2C" w:rsidP="007956AF">
            <w:pPr>
              <w:pStyle w:val="Default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Per conto del minore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B2C" w:rsidRPr="00EC2946" w:rsidRDefault="00297B2C" w:rsidP="007956AF">
            <w:pPr>
              <w:pStyle w:val="Default"/>
              <w:jc w:val="center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Tesserato FIV presso </w:t>
            </w:r>
          </w:p>
        </w:tc>
      </w:tr>
      <w:tr w:rsidR="00297B2C" w:rsidRPr="00EC2946" w:rsidTr="007956AF">
        <w:trPr>
          <w:cantSplit/>
          <w:trHeight w:val="425"/>
          <w:jc w:val="center"/>
        </w:trPr>
        <w:tc>
          <w:tcPr>
            <w:tcW w:w="393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7B2C" w:rsidRPr="00EC2946" w:rsidRDefault="00297B2C" w:rsidP="007956AF">
            <w:pPr>
              <w:pStyle w:val="Default"/>
              <w:rPr>
                <w:color w:val="auto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B2C" w:rsidRPr="00EC2946" w:rsidRDefault="00297B2C" w:rsidP="007956AF">
            <w:pPr>
              <w:pStyle w:val="Default"/>
              <w:jc w:val="center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Numero tessera </w:t>
            </w:r>
          </w:p>
        </w:tc>
      </w:tr>
    </w:tbl>
    <w:p w:rsidR="00297B2C" w:rsidRPr="00EC2946" w:rsidRDefault="00297B2C" w:rsidP="00297B2C">
      <w:pPr>
        <w:pStyle w:val="Default"/>
        <w:rPr>
          <w:color w:val="auto"/>
        </w:rPr>
      </w:pPr>
    </w:p>
    <w:p w:rsidR="00297B2C" w:rsidRPr="00EC2946" w:rsidRDefault="00297B2C" w:rsidP="00297B2C">
      <w:pPr>
        <w:pStyle w:val="CM34"/>
        <w:spacing w:line="226" w:lineRule="atLeast"/>
        <w:rPr>
          <w:rFonts w:ascii="Times New Roman" w:hAnsi="Times New Roman"/>
        </w:rPr>
      </w:pPr>
      <w:r w:rsidRPr="00EC2946">
        <w:rPr>
          <w:rFonts w:ascii="Times New Roman" w:hAnsi="Times New Roman"/>
        </w:rPr>
        <w:t xml:space="preserve">E’ assicurato per la copertura di Responsabilità Civile con un massimale unico pari a                       </w:t>
      </w:r>
    </w:p>
    <w:p w:rsidR="00297B2C" w:rsidRPr="00EC2946" w:rsidRDefault="00297B2C" w:rsidP="00297B2C">
      <w:pPr>
        <w:pStyle w:val="CM34"/>
        <w:spacing w:line="226" w:lineRule="atLeast"/>
        <w:rPr>
          <w:rFonts w:ascii="Times New Roman" w:hAnsi="Times New Roman"/>
        </w:rPr>
      </w:pPr>
      <w:r w:rsidRPr="00EC2946">
        <w:rPr>
          <w:rFonts w:ascii="Times New Roman" w:hAnsi="Times New Roman"/>
        </w:rPr>
        <w:t>€ 1.</w:t>
      </w:r>
      <w:r w:rsidR="0052021F" w:rsidRPr="00EC2946">
        <w:rPr>
          <w:rFonts w:ascii="Times New Roman" w:hAnsi="Times New Roman"/>
        </w:rPr>
        <w:t>5</w:t>
      </w:r>
      <w:r w:rsidRPr="00EC2946">
        <w:rPr>
          <w:rFonts w:ascii="Times New Roman" w:hAnsi="Times New Roman"/>
        </w:rPr>
        <w:t xml:space="preserve">00.000,00 in base alla polizza: </w:t>
      </w:r>
    </w:p>
    <w:p w:rsidR="00C30AE2" w:rsidRPr="00EC2946" w:rsidRDefault="00297B2C" w:rsidP="00C30AE2">
      <w:pPr>
        <w:pStyle w:val="CM34"/>
        <w:spacing w:after="240" w:line="413" w:lineRule="atLeast"/>
        <w:ind w:right="750"/>
        <w:rPr>
          <w:rFonts w:ascii="Times New Roman" w:hAnsi="Times New Roman"/>
        </w:rPr>
      </w:pPr>
      <w:r w:rsidRPr="00EC2946">
        <w:rPr>
          <w:rFonts w:ascii="Times New Roman" w:hAnsi="Times New Roman"/>
        </w:rPr>
        <w:t xml:space="preserve">Compagnia ______________________________________________________________ </w:t>
      </w:r>
    </w:p>
    <w:p w:rsidR="00C30AE2" w:rsidRPr="00EC2946" w:rsidRDefault="00297B2C" w:rsidP="00C30AE2">
      <w:pPr>
        <w:pStyle w:val="CM34"/>
        <w:spacing w:after="240" w:line="413" w:lineRule="atLeast"/>
        <w:ind w:right="750"/>
        <w:rPr>
          <w:rFonts w:ascii="Times New Roman" w:hAnsi="Times New Roman"/>
        </w:rPr>
      </w:pPr>
      <w:r w:rsidRPr="00EC2946">
        <w:rPr>
          <w:rFonts w:ascii="Times New Roman" w:hAnsi="Times New Roman"/>
        </w:rPr>
        <w:t xml:space="preserve">Numero Polizza ___________________________________________________________  </w:t>
      </w:r>
    </w:p>
    <w:p w:rsidR="00C30AE2" w:rsidRPr="00EC2946" w:rsidRDefault="00297B2C" w:rsidP="00C30AE2">
      <w:pPr>
        <w:pStyle w:val="CM34"/>
        <w:spacing w:after="240" w:line="413" w:lineRule="atLeast"/>
        <w:ind w:right="750"/>
        <w:rPr>
          <w:rFonts w:ascii="Times New Roman" w:hAnsi="Times New Roman"/>
        </w:rPr>
      </w:pPr>
      <w:r w:rsidRPr="00EC2946">
        <w:rPr>
          <w:rFonts w:ascii="Times New Roman" w:hAnsi="Times New Roman"/>
        </w:rPr>
        <w:t xml:space="preserve">Data Ultimo Pagamento_____________________________________________________   </w:t>
      </w:r>
    </w:p>
    <w:p w:rsidR="00297B2C" w:rsidRPr="00EC2946" w:rsidRDefault="00297B2C" w:rsidP="00C30AE2">
      <w:pPr>
        <w:pStyle w:val="CM34"/>
        <w:spacing w:after="240" w:line="413" w:lineRule="atLeast"/>
        <w:ind w:right="750"/>
        <w:rPr>
          <w:rFonts w:ascii="Times New Roman" w:hAnsi="Times New Roman"/>
        </w:rPr>
      </w:pPr>
      <w:r w:rsidRPr="00EC2946">
        <w:rPr>
          <w:rFonts w:ascii="Times New Roman" w:hAnsi="Times New Roman"/>
        </w:rPr>
        <w:t xml:space="preserve"> Scadenza Annuale _________________________________________________________ </w:t>
      </w:r>
    </w:p>
    <w:p w:rsidR="00297B2C" w:rsidRPr="00EC2946" w:rsidRDefault="00297B2C" w:rsidP="00297B2C">
      <w:pPr>
        <w:pStyle w:val="CM32"/>
        <w:spacing w:after="1278"/>
        <w:jc w:val="both"/>
        <w:rPr>
          <w:rFonts w:ascii="Times New Roman" w:hAnsi="Times New Roman"/>
        </w:rPr>
      </w:pPr>
      <w:r w:rsidRPr="00EC2946">
        <w:rPr>
          <w:rFonts w:ascii="Times New Roman" w:hAnsi="Times New Roman"/>
        </w:rPr>
        <w:t xml:space="preserve">E che la copertura dichiarata è in vigore.. </w:t>
      </w:r>
    </w:p>
    <w:p w:rsidR="00297B2C" w:rsidRPr="00EC2946" w:rsidRDefault="00297B2C" w:rsidP="00C30AE2">
      <w:pPr>
        <w:pStyle w:val="CM49"/>
        <w:spacing w:line="413" w:lineRule="atLeast"/>
        <w:jc w:val="both"/>
        <w:rPr>
          <w:rFonts w:ascii="Times New Roman" w:hAnsi="Times New Roman"/>
        </w:rPr>
      </w:pPr>
      <w:r w:rsidRPr="00EC2946">
        <w:rPr>
          <w:rFonts w:ascii="Times New Roman" w:hAnsi="Times New Roman"/>
        </w:rPr>
        <w:t xml:space="preserve">L’Agente Contraente/Assicurato </w:t>
      </w:r>
      <w:r w:rsidR="00C30AE2" w:rsidRPr="00EC2946">
        <w:rPr>
          <w:rFonts w:ascii="Times New Roman" w:hAnsi="Times New Roman"/>
        </w:rPr>
        <w:tab/>
      </w:r>
      <w:r w:rsidR="00C30AE2" w:rsidRPr="00EC2946">
        <w:rPr>
          <w:rFonts w:ascii="Times New Roman" w:hAnsi="Times New Roman"/>
        </w:rPr>
        <w:tab/>
      </w:r>
      <w:r w:rsidR="00C30AE2" w:rsidRPr="00EC2946">
        <w:rPr>
          <w:rFonts w:ascii="Times New Roman" w:hAnsi="Times New Roman"/>
        </w:rPr>
        <w:tab/>
      </w:r>
      <w:r w:rsidR="00C30AE2" w:rsidRPr="00EC2946">
        <w:rPr>
          <w:rFonts w:ascii="Times New Roman" w:hAnsi="Times New Roman"/>
        </w:rPr>
        <w:tab/>
      </w:r>
      <w:r w:rsidR="00C30AE2" w:rsidRPr="00EC2946">
        <w:rPr>
          <w:rFonts w:ascii="Times New Roman" w:hAnsi="Times New Roman"/>
        </w:rPr>
        <w:tab/>
      </w:r>
      <w:r w:rsidRPr="00EC2946">
        <w:rPr>
          <w:rFonts w:ascii="Times New Roman" w:hAnsi="Times New Roman"/>
        </w:rPr>
        <w:t xml:space="preserve">Data ____________________ </w:t>
      </w:r>
    </w:p>
    <w:p w:rsidR="00297B2C" w:rsidRPr="00EC2946" w:rsidRDefault="00297B2C" w:rsidP="00297B2C">
      <w:pPr>
        <w:rPr>
          <w:rFonts w:ascii="Arial" w:hAnsi="Arial" w:cs="Arial"/>
        </w:rPr>
      </w:pPr>
    </w:p>
    <w:p w:rsidR="00297B2C" w:rsidRPr="00EC2946" w:rsidRDefault="00297B2C">
      <w:pPr>
        <w:autoSpaceDE w:val="0"/>
        <w:autoSpaceDN w:val="0"/>
        <w:adjustRightInd w:val="0"/>
        <w:rPr>
          <w:rFonts w:ascii="Arial" w:hAnsi="Arial" w:cs="Arial"/>
        </w:rPr>
      </w:pPr>
    </w:p>
    <w:p w:rsidR="002066CA" w:rsidRPr="00EC2946" w:rsidRDefault="000B0D71" w:rsidP="002066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C2946">
        <w:rPr>
          <w:rFonts w:ascii="Arial" w:hAnsi="Arial" w:cs="Arial"/>
        </w:rPr>
        <w:br w:type="page"/>
      </w:r>
      <w:r w:rsidR="002066CA" w:rsidRPr="00EC2946">
        <w:rPr>
          <w:rFonts w:ascii="Arial" w:hAnsi="Arial" w:cs="Arial"/>
          <w:b/>
          <w:bCs/>
          <w:sz w:val="32"/>
          <w:szCs w:val="32"/>
        </w:rPr>
        <w:lastRenderedPageBreak/>
        <w:t>MODULO AFFIDO ATLETI</w:t>
      </w:r>
    </w:p>
    <w:p w:rsidR="002066CA" w:rsidRPr="00EC2946" w:rsidRDefault="002066CA" w:rsidP="002066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066CA" w:rsidRPr="00EC2946" w:rsidRDefault="002066CA" w:rsidP="002066CA">
      <w:pPr>
        <w:autoSpaceDE w:val="0"/>
        <w:autoSpaceDN w:val="0"/>
        <w:adjustRightInd w:val="0"/>
        <w:jc w:val="center"/>
        <w:rPr>
          <w:b/>
          <w:bCs/>
        </w:rPr>
      </w:pPr>
      <w:r w:rsidRPr="00EC2946">
        <w:rPr>
          <w:b/>
          <w:bCs/>
        </w:rPr>
        <w:t xml:space="preserve">LIBERATORIA PER L’ISCRIZIONE </w:t>
      </w:r>
      <w:r w:rsidR="005A0A14" w:rsidRPr="00EC2946">
        <w:rPr>
          <w:b/>
          <w:bCs/>
        </w:rPr>
        <w:t xml:space="preserve">E L’AFFIDO </w:t>
      </w:r>
      <w:r w:rsidRPr="00EC2946">
        <w:rPr>
          <w:b/>
          <w:bCs/>
        </w:rPr>
        <w:t>DEL PARTECIPANTE MINORENNE</w:t>
      </w:r>
    </w:p>
    <w:p w:rsidR="005A0A14" w:rsidRPr="00EC2946" w:rsidRDefault="005A0A14" w:rsidP="002066CA">
      <w:pPr>
        <w:autoSpaceDE w:val="0"/>
        <w:autoSpaceDN w:val="0"/>
        <w:adjustRightInd w:val="0"/>
        <w:jc w:val="center"/>
        <w:rPr>
          <w:b/>
          <w:bCs/>
        </w:rPr>
      </w:pPr>
      <w:r w:rsidRPr="00EC2946">
        <w:rPr>
          <w:b/>
          <w:bCs/>
        </w:rPr>
        <w:t>ALL’EVENTO VELICO “________________________________”</w:t>
      </w:r>
    </w:p>
    <w:p w:rsidR="002066CA" w:rsidRPr="00EC2946" w:rsidRDefault="002066CA" w:rsidP="002066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69E4" w:rsidRPr="00EC2946" w:rsidRDefault="002F2F69" w:rsidP="004C708D">
      <w:pPr>
        <w:autoSpaceDE w:val="0"/>
        <w:autoSpaceDN w:val="0"/>
        <w:adjustRightInd w:val="0"/>
        <w:spacing w:line="360" w:lineRule="auto"/>
      </w:pPr>
      <w:r w:rsidRPr="002F2F69">
        <w:rPr>
          <w:b/>
          <w:bCs/>
          <w:noProof/>
          <w:sz w:val="22"/>
          <w:szCs w:val="22"/>
          <w:lang w:eastAsia="zh-CN"/>
        </w:rPr>
        <w:pict>
          <v:rect id="_x0000_s1074" style="position:absolute;margin-left:-9pt;margin-top:-53.85pt;width:513pt;height:45pt;z-index:251664384" filled="f"/>
        </w:pict>
      </w:r>
      <w:r w:rsidR="002066CA" w:rsidRPr="00EC2946">
        <w:rPr>
          <w:sz w:val="22"/>
          <w:szCs w:val="22"/>
        </w:rPr>
        <w:t>I/Il/la sottoscritti/o/a</w:t>
      </w:r>
      <w:r w:rsidR="002066CA" w:rsidRPr="00EC2946">
        <w:t xml:space="preserve"> </w:t>
      </w:r>
      <w:r w:rsidR="004869E4" w:rsidRPr="00EC2946">
        <w:rPr>
          <w:sz w:val="16"/>
          <w:szCs w:val="16"/>
        </w:rPr>
        <w:t>(nome-cognome)</w:t>
      </w:r>
      <w:r w:rsidR="004869E4" w:rsidRPr="00EC2946">
        <w:t>______________________________________________________</w:t>
      </w:r>
      <w:r w:rsidR="002066CA" w:rsidRPr="00EC2946">
        <w:t xml:space="preserve">  </w:t>
      </w:r>
    </w:p>
    <w:p w:rsidR="004869E4" w:rsidRPr="00EC2946" w:rsidRDefault="002066CA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nati/o/a a_______________________ il </w:t>
      </w:r>
      <w:r w:rsidR="004869E4" w:rsidRPr="00EC2946">
        <w:rPr>
          <w:sz w:val="22"/>
          <w:szCs w:val="22"/>
        </w:rPr>
        <w:t>__________________residenti/e   in _________________</w:t>
      </w:r>
      <w:r w:rsidR="003E510A" w:rsidRPr="00EC2946">
        <w:rPr>
          <w:sz w:val="22"/>
          <w:szCs w:val="22"/>
        </w:rPr>
        <w:t>______</w:t>
      </w:r>
      <w:r w:rsidR="004869E4" w:rsidRPr="00EC2946">
        <w:rPr>
          <w:sz w:val="22"/>
          <w:szCs w:val="22"/>
        </w:rPr>
        <w:t xml:space="preserve"> via____________________________n,______</w:t>
      </w:r>
      <w:r w:rsidRPr="00EC2946">
        <w:rPr>
          <w:sz w:val="22"/>
          <w:szCs w:val="22"/>
        </w:rPr>
        <w:t>C.A.P.___</w:t>
      </w:r>
      <w:r w:rsidR="00975986" w:rsidRPr="00EC2946">
        <w:rPr>
          <w:sz w:val="22"/>
          <w:szCs w:val="22"/>
        </w:rPr>
        <w:t xml:space="preserve">_____  </w:t>
      </w:r>
      <w:r w:rsidR="003E510A" w:rsidRPr="00EC2946">
        <w:rPr>
          <w:sz w:val="22"/>
          <w:szCs w:val="22"/>
        </w:rPr>
        <w:t xml:space="preserve"> cell.</w:t>
      </w:r>
      <w:r w:rsidRPr="00EC2946">
        <w:rPr>
          <w:sz w:val="22"/>
          <w:szCs w:val="22"/>
        </w:rPr>
        <w:t>_________________</w:t>
      </w:r>
      <w:r w:rsidR="003E510A" w:rsidRPr="00EC2946">
        <w:rPr>
          <w:sz w:val="22"/>
          <w:szCs w:val="22"/>
        </w:rPr>
        <w:t>___</w:t>
      </w:r>
      <w:r w:rsidR="00975986" w:rsidRPr="00EC2946">
        <w:rPr>
          <w:sz w:val="22"/>
          <w:szCs w:val="22"/>
        </w:rPr>
        <w:t>_______</w:t>
      </w:r>
    </w:p>
    <w:p w:rsidR="004C708D" w:rsidRPr="00EC2946" w:rsidRDefault="002066CA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Documento di Identità: Tipo___________________Numero_____________________________________ Luogo e data di rilascio____________________________________________</w:t>
      </w:r>
      <w:r w:rsidR="003E510A" w:rsidRPr="00EC2946">
        <w:rPr>
          <w:sz w:val="22"/>
          <w:szCs w:val="22"/>
        </w:rPr>
        <w:t>_______________________</w:t>
      </w:r>
    </w:p>
    <w:p w:rsidR="002066CA" w:rsidRPr="00EC2946" w:rsidRDefault="003E510A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in qualità di genitori/e esercenti/e la potestà genitoriale </w:t>
      </w:r>
      <w:r w:rsidR="002066CA" w:rsidRPr="00EC2946">
        <w:rPr>
          <w:sz w:val="22"/>
          <w:szCs w:val="22"/>
        </w:rPr>
        <w:t xml:space="preserve">con la compilazione del presente modulo  </w:t>
      </w:r>
    </w:p>
    <w:p w:rsidR="002066CA" w:rsidRPr="00EC2946" w:rsidRDefault="002066CA" w:rsidP="003E510A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EC2946">
        <w:rPr>
          <w:b/>
          <w:sz w:val="32"/>
          <w:szCs w:val="32"/>
        </w:rPr>
        <w:t>autorizzano l’iscrizione</w:t>
      </w:r>
    </w:p>
    <w:p w:rsidR="003E510A" w:rsidRPr="00EC2946" w:rsidRDefault="003E510A" w:rsidP="003E510A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EC2946">
        <w:rPr>
          <w:sz w:val="22"/>
          <w:szCs w:val="22"/>
        </w:rPr>
        <w:t xml:space="preserve">all’evento </w:t>
      </w:r>
      <w:r w:rsidR="00BA4A00" w:rsidRPr="00EC2946">
        <w:rPr>
          <w:sz w:val="22"/>
          <w:szCs w:val="22"/>
        </w:rPr>
        <w:t>velico</w:t>
      </w:r>
      <w:r w:rsidRPr="00EC2946">
        <w:rPr>
          <w:sz w:val="22"/>
          <w:szCs w:val="22"/>
        </w:rPr>
        <w:t xml:space="preserve">  _______________________________________________________________________ </w:t>
      </w:r>
    </w:p>
    <w:p w:rsidR="002066CA" w:rsidRPr="00EC2946" w:rsidRDefault="002066CA" w:rsidP="003E510A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  <w:r w:rsidRPr="00EC2946">
        <w:rPr>
          <w:sz w:val="22"/>
          <w:szCs w:val="22"/>
        </w:rPr>
        <w:t>che si svolgerà in data ________</w:t>
      </w:r>
      <w:r w:rsidR="004C708D" w:rsidRPr="00EC2946">
        <w:rPr>
          <w:sz w:val="22"/>
          <w:szCs w:val="22"/>
        </w:rPr>
        <w:t>________</w:t>
      </w:r>
      <w:r w:rsidR="003B7D9E" w:rsidRPr="00EC2946">
        <w:rPr>
          <w:sz w:val="22"/>
          <w:szCs w:val="22"/>
        </w:rPr>
        <w:t xml:space="preserve"> </w:t>
      </w:r>
      <w:r w:rsidRPr="00EC2946">
        <w:rPr>
          <w:sz w:val="22"/>
          <w:szCs w:val="22"/>
        </w:rPr>
        <w:t>presso _________________</w:t>
      </w:r>
      <w:r w:rsidR="003B7D9E" w:rsidRPr="00EC2946">
        <w:rPr>
          <w:sz w:val="22"/>
          <w:szCs w:val="22"/>
        </w:rPr>
        <w:t>______________________</w:t>
      </w:r>
    </w:p>
    <w:p w:rsidR="003E510A" w:rsidRPr="00EC2946" w:rsidRDefault="003E510A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del minore  Cognome________________________________   Nome_______________________________</w:t>
      </w:r>
    </w:p>
    <w:p w:rsidR="004C708D" w:rsidRPr="00EC2946" w:rsidRDefault="002066CA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Data</w:t>
      </w:r>
      <w:r w:rsidR="004C708D" w:rsidRPr="00EC2946">
        <w:rPr>
          <w:sz w:val="22"/>
          <w:szCs w:val="22"/>
        </w:rPr>
        <w:t xml:space="preserve"> </w:t>
      </w:r>
      <w:r w:rsidRPr="00EC2946">
        <w:rPr>
          <w:sz w:val="22"/>
          <w:szCs w:val="22"/>
        </w:rPr>
        <w:t>e</w:t>
      </w:r>
      <w:r w:rsidR="004C708D" w:rsidRPr="00EC2946">
        <w:rPr>
          <w:sz w:val="22"/>
          <w:szCs w:val="22"/>
        </w:rPr>
        <w:t xml:space="preserve"> </w:t>
      </w:r>
      <w:r w:rsidRPr="00EC2946">
        <w:rPr>
          <w:sz w:val="22"/>
          <w:szCs w:val="22"/>
        </w:rPr>
        <w:t>l</w:t>
      </w:r>
      <w:r w:rsidR="00EF3D4C" w:rsidRPr="00EC2946">
        <w:rPr>
          <w:sz w:val="22"/>
          <w:szCs w:val="22"/>
        </w:rPr>
        <w:t>u</w:t>
      </w:r>
      <w:r w:rsidRPr="00EC2946">
        <w:rPr>
          <w:sz w:val="22"/>
          <w:szCs w:val="22"/>
        </w:rPr>
        <w:t xml:space="preserve">ogo di </w:t>
      </w:r>
      <w:r w:rsidR="004C708D" w:rsidRPr="00EC2946">
        <w:rPr>
          <w:sz w:val="22"/>
          <w:szCs w:val="22"/>
        </w:rPr>
        <w:t>n</w:t>
      </w:r>
      <w:r w:rsidRPr="00EC2946">
        <w:rPr>
          <w:sz w:val="22"/>
          <w:szCs w:val="22"/>
        </w:rPr>
        <w:t>ascita____________________________________________________</w:t>
      </w:r>
      <w:r w:rsidR="003E510A" w:rsidRPr="00EC2946">
        <w:rPr>
          <w:sz w:val="22"/>
          <w:szCs w:val="22"/>
        </w:rPr>
        <w:t>_________________</w:t>
      </w:r>
    </w:p>
    <w:p w:rsidR="005A0A14" w:rsidRPr="00EC2946" w:rsidRDefault="005A0A14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Il minore sopracitato sarà </w:t>
      </w:r>
      <w:r w:rsidRPr="00EC2946">
        <w:rPr>
          <w:b/>
          <w:sz w:val="32"/>
          <w:szCs w:val="32"/>
        </w:rPr>
        <w:t>AFFIDATO</w:t>
      </w:r>
      <w:r w:rsidRPr="00EC2946">
        <w:rPr>
          <w:sz w:val="22"/>
          <w:szCs w:val="22"/>
        </w:rPr>
        <w:t xml:space="preserve"> al dirigente/istruttore </w:t>
      </w:r>
    </w:p>
    <w:p w:rsidR="005A0A14" w:rsidRPr="00EC2946" w:rsidRDefault="005A0A14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Cognome________________________________</w:t>
      </w:r>
      <w:r w:rsidR="00BA4A00" w:rsidRPr="00EC2946">
        <w:rPr>
          <w:sz w:val="22"/>
          <w:szCs w:val="22"/>
        </w:rPr>
        <w:t>________</w:t>
      </w:r>
      <w:r w:rsidRPr="00EC2946">
        <w:rPr>
          <w:sz w:val="22"/>
          <w:szCs w:val="22"/>
        </w:rPr>
        <w:t xml:space="preserve">   Nome_______________________________</w:t>
      </w:r>
    </w:p>
    <w:p w:rsidR="005A0A14" w:rsidRPr="00EC2946" w:rsidRDefault="005A0A14" w:rsidP="005A0A1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nato/a </w:t>
      </w:r>
      <w:r w:rsidR="00BA4A00" w:rsidRPr="00EC2946">
        <w:rPr>
          <w:sz w:val="22"/>
          <w:szCs w:val="22"/>
        </w:rPr>
        <w:t xml:space="preserve"> </w:t>
      </w:r>
      <w:r w:rsidRPr="00EC2946">
        <w:rPr>
          <w:sz w:val="22"/>
          <w:szCs w:val="22"/>
        </w:rPr>
        <w:t>a_______________________ il __________________residen</w:t>
      </w:r>
      <w:r w:rsidR="00BA4A00" w:rsidRPr="00EC2946">
        <w:rPr>
          <w:sz w:val="22"/>
          <w:szCs w:val="22"/>
        </w:rPr>
        <w:t>te</w:t>
      </w:r>
      <w:r w:rsidRPr="00EC2946">
        <w:rPr>
          <w:sz w:val="22"/>
          <w:szCs w:val="22"/>
        </w:rPr>
        <w:t xml:space="preserve">   in _______________________</w:t>
      </w:r>
      <w:r w:rsidR="00BA4A00" w:rsidRPr="00EC2946">
        <w:rPr>
          <w:sz w:val="22"/>
          <w:szCs w:val="22"/>
        </w:rPr>
        <w:t>__</w:t>
      </w:r>
      <w:r w:rsidRPr="00EC2946">
        <w:rPr>
          <w:sz w:val="22"/>
          <w:szCs w:val="22"/>
        </w:rPr>
        <w:t xml:space="preserve"> via____________________________n,______C.A.P.______________ cell.________________________</w:t>
      </w:r>
    </w:p>
    <w:p w:rsidR="005A0A14" w:rsidRPr="00EC2946" w:rsidRDefault="005A0A14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Documento di Identità: Tipo___________________Numero_________________rilasciato il ___________ </w:t>
      </w:r>
    </w:p>
    <w:p w:rsidR="005A0A14" w:rsidRPr="00EC2946" w:rsidRDefault="005A0A14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della Società Affiliata____________________________________________________________</w:t>
      </w:r>
    </w:p>
    <w:p w:rsidR="005A0A14" w:rsidRPr="00EC2946" w:rsidRDefault="005A0A14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2066CA" w:rsidRPr="00EC2946" w:rsidRDefault="002066CA" w:rsidP="005A0A14">
      <w:pPr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Luogo e data ___________________</w:t>
      </w:r>
      <w:r w:rsidR="005A0A14" w:rsidRPr="00EC2946">
        <w:rPr>
          <w:sz w:val="22"/>
          <w:szCs w:val="22"/>
        </w:rPr>
        <w:t>_____________________________________</w:t>
      </w:r>
    </w:p>
    <w:p w:rsidR="002066CA" w:rsidRPr="00EC2946" w:rsidRDefault="002066CA" w:rsidP="005A0A14">
      <w:pPr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Firma dell’esercente la potestà genitoriale _____________________________________________</w:t>
      </w:r>
    </w:p>
    <w:p w:rsidR="002066CA" w:rsidRPr="00EC2946" w:rsidRDefault="002066CA" w:rsidP="002066CA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C2946">
        <w:rPr>
          <w:rFonts w:ascii="Arial" w:hAnsi="Arial" w:cs="Arial"/>
        </w:rPr>
        <w:t xml:space="preserve">                                                                            </w:t>
      </w:r>
      <w:r w:rsidRPr="00EC2946">
        <w:rPr>
          <w:rFonts w:ascii="Arial" w:hAnsi="Arial" w:cs="Arial"/>
          <w:i/>
          <w:iCs/>
          <w:sz w:val="20"/>
          <w:szCs w:val="20"/>
        </w:rPr>
        <w:t xml:space="preserve">     </w:t>
      </w:r>
    </w:p>
    <w:p w:rsidR="002066CA" w:rsidRPr="00EC2946" w:rsidRDefault="002066CA" w:rsidP="002066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C2946">
        <w:rPr>
          <w:rFonts w:ascii="Arial" w:hAnsi="Arial" w:cs="Arial"/>
          <w:b/>
          <w:bCs/>
          <w:sz w:val="22"/>
          <w:szCs w:val="22"/>
        </w:rPr>
        <w:t>Autorizzazione al trattamento dei dati personali</w:t>
      </w:r>
    </w:p>
    <w:p w:rsidR="002066CA" w:rsidRPr="00EC2946" w:rsidRDefault="002066CA" w:rsidP="002066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EC2946">
        <w:rPr>
          <w:rFonts w:ascii="Arial" w:hAnsi="Arial" w:cs="Arial"/>
          <w:sz w:val="16"/>
          <w:szCs w:val="16"/>
        </w:rPr>
        <w:t xml:space="preserve">Preso atto dell'informativa di cui all'art. 13 del decreto legislativo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3"/>
        </w:smartTagPr>
        <w:r w:rsidRPr="00EC2946">
          <w:rPr>
            <w:rFonts w:ascii="Arial" w:hAnsi="Arial" w:cs="Arial"/>
            <w:sz w:val="16"/>
            <w:szCs w:val="16"/>
          </w:rPr>
          <w:t>30 giugno 2003</w:t>
        </w:r>
      </w:smartTag>
      <w:r w:rsidRPr="00EC2946">
        <w:rPr>
          <w:rFonts w:ascii="Arial" w:hAnsi="Arial" w:cs="Arial"/>
          <w:sz w:val="16"/>
          <w:szCs w:val="16"/>
        </w:rPr>
        <w:t>, n. 196, L’esercente la patria potestà autorizza il trattamento e la comunicazione alle associazioni organizzatrici dei propri dati personali, per le finalità connesse alla realizzazione dell’evento sportivo e per la eventuale pubblicazione dei risultati della gara. Il Partecipante esprime il consenso ai trattamenti specificati nell’informativa, autorizzando l’invio di materiale informativo relativo a successive manifestazioni o varie iniziative proposte dagli organizzatori e autorizza ad eventuali riprese fotografiche e cinematografiche per la realizzazione di video, bacheche, pubblicazione su carta stampata e web (compreso download).</w:t>
      </w:r>
    </w:p>
    <w:p w:rsidR="002066CA" w:rsidRPr="00EC2946" w:rsidRDefault="002066CA" w:rsidP="002066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EC2946">
        <w:rPr>
          <w:rFonts w:ascii="Arial" w:hAnsi="Arial" w:cs="Arial"/>
          <w:b/>
          <w:bCs/>
          <w:sz w:val="16"/>
          <w:szCs w:val="16"/>
        </w:rPr>
        <w:tab/>
      </w:r>
      <w:r w:rsidRPr="00EC2946">
        <w:rPr>
          <w:rFonts w:ascii="Arial" w:hAnsi="Arial" w:cs="Arial"/>
          <w:b/>
          <w:bCs/>
          <w:sz w:val="16"/>
          <w:szCs w:val="16"/>
        </w:rPr>
        <w:tab/>
      </w:r>
      <w:r w:rsidRPr="00EC2946">
        <w:rPr>
          <w:rFonts w:ascii="Arial" w:hAnsi="Arial" w:cs="Arial"/>
          <w:b/>
          <w:bCs/>
          <w:sz w:val="16"/>
          <w:szCs w:val="16"/>
        </w:rPr>
        <w:tab/>
      </w:r>
      <w:r w:rsidRPr="00EC2946">
        <w:rPr>
          <w:rFonts w:ascii="Arial" w:hAnsi="Arial" w:cs="Arial"/>
          <w:b/>
          <w:bCs/>
          <w:sz w:val="16"/>
          <w:szCs w:val="16"/>
        </w:rPr>
        <w:tab/>
      </w:r>
      <w:r w:rsidRPr="00EC2946">
        <w:rPr>
          <w:rFonts w:ascii="Arial" w:hAnsi="Arial" w:cs="Arial"/>
          <w:b/>
          <w:bCs/>
          <w:sz w:val="16"/>
          <w:szCs w:val="16"/>
        </w:rPr>
        <w:tab/>
        <w:t>Firma ______________________________________________</w:t>
      </w:r>
    </w:p>
    <w:p w:rsidR="002066CA" w:rsidRPr="00EC2946" w:rsidRDefault="002066CA" w:rsidP="002066C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EC294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</w:t>
      </w:r>
    </w:p>
    <w:p w:rsidR="002066CA" w:rsidRPr="00EC2946" w:rsidRDefault="002066CA" w:rsidP="002066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C2946">
        <w:rPr>
          <w:rFonts w:ascii="Arial" w:hAnsi="Arial" w:cs="Arial"/>
          <w:b/>
          <w:bCs/>
          <w:sz w:val="22"/>
          <w:szCs w:val="22"/>
        </w:rPr>
        <w:t>Informativa ex art. 13 del D.Lgs n. 196/03</w:t>
      </w:r>
    </w:p>
    <w:p w:rsidR="002066CA" w:rsidRPr="00EC2946" w:rsidRDefault="002066CA" w:rsidP="002066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C2946">
        <w:rPr>
          <w:rFonts w:ascii="Arial" w:hAnsi="Arial" w:cs="Arial"/>
          <w:sz w:val="16"/>
          <w:szCs w:val="16"/>
        </w:rPr>
        <w:t xml:space="preserve">I dati personali degli iscritti all’evento sportivo sono trattati in conformità al decreto legislativo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3"/>
        </w:smartTagPr>
        <w:r w:rsidRPr="00EC2946">
          <w:rPr>
            <w:rFonts w:ascii="Arial" w:hAnsi="Arial" w:cs="Arial"/>
            <w:sz w:val="16"/>
            <w:szCs w:val="16"/>
          </w:rPr>
          <w:t>30 giugno 2003</w:t>
        </w:r>
      </w:smartTag>
      <w:r w:rsidRPr="00EC2946">
        <w:rPr>
          <w:rFonts w:ascii="Arial" w:hAnsi="Arial" w:cs="Arial"/>
          <w:sz w:val="16"/>
          <w:szCs w:val="16"/>
        </w:rPr>
        <w:t>, n. 196. I dati personali sono raccolti al momento della iscrizione e sono forniti direttamente dagli interessati. Il mancato conferimento dei dati personali comporta l’impossibilità di accettare l’iscrizione stessa. I dati sono trattati in forma cartacea ed informatica dall’Organizzatore, per tutti gli adempimenti connessi all’organizzazione dell’evento al fine di fornire agli utenti informazioni sui partecipanti e sui risultati della gara. Gli stessi dati possono essere comunicati a dipendenti, collaboratori, ditte e/o società impegnate nell’organizzazione dell’evento e a consulenti dell’Organizzatore per i suddetti fini. In relazione agli eventuali dati sensibili in esso contenuti, gli iscritti sono chiamati ad esprimere espressamente il loro consenso per il trattamento di detti dati sensibili. Non è prevista la comunicazione, diffusione, trasmissione dei dati sensibili.</w:t>
      </w:r>
    </w:p>
    <w:p w:rsidR="003B7D9E" w:rsidRPr="00EC2946" w:rsidRDefault="003B7D9E" w:rsidP="002066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B7D9E" w:rsidRPr="00EC2946" w:rsidRDefault="003B7D9E" w:rsidP="002066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0FF4" w:rsidRPr="00EC2946" w:rsidRDefault="00930FF4" w:rsidP="002066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510A" w:rsidRPr="00EC2946" w:rsidRDefault="003E510A" w:rsidP="002066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0D71" w:rsidRPr="00EC2946" w:rsidRDefault="000B0D71" w:rsidP="009B61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4"/>
          <w:szCs w:val="44"/>
        </w:rPr>
      </w:pPr>
      <w:r w:rsidRPr="00EC2946">
        <w:rPr>
          <w:rFonts w:ascii="Arial" w:hAnsi="Arial" w:cs="Arial"/>
          <w:b/>
          <w:sz w:val="44"/>
          <w:szCs w:val="44"/>
        </w:rPr>
        <w:lastRenderedPageBreak/>
        <w:t>MODULO PER ALLENATORI</w:t>
      </w:r>
    </w:p>
    <w:p w:rsidR="000B0D71" w:rsidRPr="00EC2946" w:rsidRDefault="000B0D71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EC2946">
        <w:rPr>
          <w:rFonts w:ascii="Arial" w:hAnsi="Arial" w:cs="Arial"/>
          <w:i/>
          <w:sz w:val="18"/>
          <w:szCs w:val="18"/>
        </w:rPr>
        <w:t>(I TRE MODULI SEGUENTI SONO CONSIGLIATI E NON OBBLIGATORI, NUOVI MODULI POTRANNO ESSERE PRODOTTI DALLA FIV)</w:t>
      </w:r>
    </w:p>
    <w:p w:rsidR="000B0D71" w:rsidRPr="00EC2946" w:rsidRDefault="000B0D7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5953"/>
        <w:gridCol w:w="2126"/>
      </w:tblGrid>
      <w:tr w:rsidR="000B0D71" w:rsidRPr="00EC2946">
        <w:tc>
          <w:tcPr>
            <w:tcW w:w="2197" w:type="dxa"/>
          </w:tcPr>
          <w:p w:rsidR="000B0D71" w:rsidRPr="00EC2946" w:rsidRDefault="00C57C54">
            <w:pPr>
              <w:pStyle w:val="Titolo3"/>
              <w:spacing w:before="60"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615950" cy="437515"/>
                  <wp:effectExtent l="19050" t="0" r="0" b="0"/>
                  <wp:docPr id="8" name="Immagine 1" descr="logi fiv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i fiv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B0D71" w:rsidRPr="00EC2946" w:rsidRDefault="000B0D71" w:rsidP="009B614F">
            <w:pPr>
              <w:pStyle w:val="Titolo3"/>
              <w:spacing w:before="360" w:after="0" w:line="240" w:lineRule="auto"/>
              <w:rPr>
                <w:rFonts w:ascii="Arial" w:hAnsi="Arial" w:cs="Arial"/>
                <w:b w:val="0"/>
                <w:bCs/>
                <w:szCs w:val="32"/>
              </w:rPr>
            </w:pPr>
            <w:r w:rsidRPr="00EC2946">
              <w:rPr>
                <w:rFonts w:ascii="Arial" w:hAnsi="Arial" w:cs="Arial"/>
                <w:szCs w:val="32"/>
              </w:rPr>
              <w:t xml:space="preserve">MODULO </w:t>
            </w:r>
            <w:r w:rsidR="009B614F" w:rsidRPr="00EC2946">
              <w:rPr>
                <w:rFonts w:ascii="Arial" w:hAnsi="Arial" w:cs="Arial"/>
                <w:szCs w:val="32"/>
              </w:rPr>
              <w:t xml:space="preserve">ACCREDITO </w:t>
            </w:r>
            <w:r w:rsidRPr="00EC2946">
              <w:rPr>
                <w:rFonts w:ascii="Arial" w:hAnsi="Arial" w:cs="Arial"/>
                <w:szCs w:val="32"/>
              </w:rPr>
              <w:t>ALLENATORI</w:t>
            </w:r>
          </w:p>
        </w:tc>
        <w:tc>
          <w:tcPr>
            <w:tcW w:w="2126" w:type="dxa"/>
          </w:tcPr>
          <w:p w:rsidR="000B0D71" w:rsidRPr="00EC2946" w:rsidRDefault="000B0D71">
            <w:pPr>
              <w:pStyle w:val="Titolo3"/>
              <w:spacing w:before="120" w:after="0" w:line="240" w:lineRule="auto"/>
              <w:rPr>
                <w:rFonts w:ascii="Arial" w:hAnsi="Arial" w:cs="Arial"/>
                <w:b w:val="0"/>
                <w:bCs/>
                <w:i/>
                <w:iCs/>
                <w:sz w:val="16"/>
                <w:szCs w:val="16"/>
              </w:rPr>
            </w:pPr>
            <w:r w:rsidRPr="00EC2946">
              <w:rPr>
                <w:rFonts w:ascii="Arial" w:hAnsi="Arial" w:cs="Arial"/>
                <w:b w:val="0"/>
                <w:bCs/>
                <w:i/>
                <w:iCs/>
                <w:sz w:val="16"/>
                <w:szCs w:val="16"/>
              </w:rPr>
              <w:t>(Spazio per LOGO)</w:t>
            </w:r>
          </w:p>
        </w:tc>
      </w:tr>
    </w:tbl>
    <w:p w:rsidR="000B0D71" w:rsidRPr="00EC2946" w:rsidRDefault="000B0D71">
      <w:pPr>
        <w:tabs>
          <w:tab w:val="left" w:pos="851"/>
        </w:tabs>
        <w:spacing w:before="240"/>
        <w:rPr>
          <w:rFonts w:ascii="Arial" w:hAnsi="Arial" w:cs="Arial"/>
          <w:b/>
          <w:bCs/>
          <w:sz w:val="22"/>
          <w:szCs w:val="22"/>
        </w:rPr>
      </w:pPr>
      <w:r w:rsidRPr="00EC2946">
        <w:rPr>
          <w:rFonts w:ascii="Arial" w:hAnsi="Arial" w:cs="Arial"/>
          <w:b/>
          <w:bCs/>
          <w:sz w:val="22"/>
          <w:szCs w:val="22"/>
        </w:rPr>
        <w:t xml:space="preserve">Al COMITATO ORGANIZZATORE C/O ASD </w:t>
      </w:r>
      <w:r w:rsidRPr="00EC2946">
        <w:rPr>
          <w:rFonts w:ascii="Arial" w:hAnsi="Arial" w:cs="Arial"/>
          <w:sz w:val="22"/>
          <w:szCs w:val="22"/>
        </w:rPr>
        <w:t>(inserire nome circolo)</w:t>
      </w:r>
    </w:p>
    <w:p w:rsidR="000B0D71" w:rsidRPr="00EC2946" w:rsidRDefault="000B0D71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b/>
          <w:bCs/>
          <w:sz w:val="22"/>
          <w:szCs w:val="22"/>
        </w:rPr>
        <w:t xml:space="preserve">della MANIFESTAZIONE: </w:t>
      </w:r>
      <w:r w:rsidRPr="00EC2946">
        <w:rPr>
          <w:rFonts w:ascii="Arial" w:hAnsi="Arial" w:cs="Arial"/>
          <w:sz w:val="22"/>
          <w:szCs w:val="22"/>
        </w:rPr>
        <w:t>(inserire nome manifestazione)</w:t>
      </w:r>
    </w:p>
    <w:p w:rsidR="000B0D71" w:rsidRPr="00EC2946" w:rsidRDefault="000B0D71">
      <w:pPr>
        <w:tabs>
          <w:tab w:val="left" w:pos="851"/>
          <w:tab w:val="left" w:pos="5670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che si terra a: (inserire luogo)</w:t>
      </w:r>
      <w:r w:rsidRPr="00EC2946">
        <w:rPr>
          <w:rFonts w:ascii="Arial" w:hAnsi="Arial" w:cs="Arial"/>
          <w:sz w:val="22"/>
          <w:szCs w:val="22"/>
        </w:rPr>
        <w:tab/>
        <w:t>dal:</w:t>
      </w:r>
      <w:r w:rsidRPr="00EC2946">
        <w:rPr>
          <w:rFonts w:ascii="Arial" w:hAnsi="Arial" w:cs="Arial"/>
          <w:sz w:val="22"/>
          <w:szCs w:val="22"/>
        </w:rPr>
        <w:tab/>
        <w:t>al:</w:t>
      </w:r>
    </w:p>
    <w:p w:rsidR="000B0D71" w:rsidRPr="00EC2946" w:rsidRDefault="000B0D71">
      <w:pPr>
        <w:pStyle w:val="Titolo2"/>
        <w:rPr>
          <w:sz w:val="22"/>
          <w:szCs w:val="22"/>
        </w:rPr>
      </w:pPr>
      <w:r w:rsidRPr="00EC2946">
        <w:rPr>
          <w:sz w:val="22"/>
          <w:szCs w:val="22"/>
        </w:rPr>
        <w:t>IL Sottoscritto/a</w:t>
      </w:r>
    </w:p>
    <w:p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Cognome e nome:</w:t>
      </w:r>
      <w:r w:rsidRPr="00EC2946">
        <w:rPr>
          <w:rFonts w:ascii="Arial" w:hAnsi="Arial" w:cs="Arial"/>
          <w:sz w:val="22"/>
          <w:szCs w:val="22"/>
        </w:rPr>
        <w:tab/>
        <w:t>data di nascita:</w:t>
      </w:r>
    </w:p>
    <w:p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812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indirizzo (via N° civico):</w:t>
      </w:r>
      <w:r w:rsidRPr="00EC2946">
        <w:rPr>
          <w:rFonts w:ascii="Arial" w:hAnsi="Arial" w:cs="Arial"/>
          <w:sz w:val="22"/>
          <w:szCs w:val="22"/>
        </w:rPr>
        <w:tab/>
        <w:t>località:</w:t>
      </w:r>
    </w:p>
    <w:p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2880"/>
          <w:tab w:val="left" w:pos="5812"/>
          <w:tab w:val="left" w:pos="7200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Circolo:</w:t>
      </w:r>
      <w:r w:rsidRPr="00EC2946">
        <w:rPr>
          <w:rFonts w:ascii="Arial" w:hAnsi="Arial" w:cs="Arial"/>
          <w:sz w:val="22"/>
          <w:szCs w:val="22"/>
        </w:rPr>
        <w:tab/>
      </w:r>
      <w:r w:rsidRPr="00EC2946">
        <w:rPr>
          <w:rFonts w:ascii="Arial" w:hAnsi="Arial" w:cs="Arial"/>
          <w:sz w:val="22"/>
          <w:szCs w:val="22"/>
        </w:rPr>
        <w:tab/>
        <w:t>codice circolo:</w:t>
      </w:r>
    </w:p>
    <w:p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812"/>
          <w:tab w:val="left" w:pos="8064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 xml:space="preserve">N° tessera FIV:                               </w:t>
      </w:r>
      <w:r w:rsidRPr="00EC2946">
        <w:rPr>
          <w:rFonts w:ascii="Arial" w:hAnsi="Arial" w:cs="Arial"/>
          <w:sz w:val="22"/>
          <w:szCs w:val="22"/>
        </w:rPr>
        <w:tab/>
        <w:t>zona FIV:</w:t>
      </w:r>
    </w:p>
    <w:p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</w:rPr>
      </w:pPr>
      <w:r w:rsidRPr="00EC2946">
        <w:rPr>
          <w:rFonts w:ascii="Arial" w:hAnsi="Arial" w:cs="Arial"/>
          <w:sz w:val="20"/>
          <w:szCs w:val="20"/>
        </w:rPr>
        <w:t>Allenatore/Accompagnatore di:</w:t>
      </w:r>
      <w:r w:rsidRPr="00EC2946">
        <w:rPr>
          <w:rFonts w:ascii="Arial" w:hAnsi="Arial" w:cs="Arial"/>
        </w:rPr>
        <w:t xml:space="preserve"> </w:t>
      </w:r>
      <w:r w:rsidRPr="00EC2946">
        <w:rPr>
          <w:rFonts w:ascii="Arial" w:hAnsi="Arial" w:cs="Arial"/>
          <w:i/>
          <w:iCs/>
          <w:sz w:val="16"/>
          <w:szCs w:val="16"/>
        </w:rPr>
        <w:t>(inserire i numeri velici)</w:t>
      </w:r>
    </w:p>
    <w:p w:rsidR="000B0D71" w:rsidRPr="00EC2946" w:rsidRDefault="000B0D71">
      <w:pPr>
        <w:tabs>
          <w:tab w:val="left" w:pos="4320"/>
          <w:tab w:val="left" w:pos="6480"/>
          <w:tab w:val="left" w:pos="8064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EC2946">
        <w:rPr>
          <w:rFonts w:ascii="Arial" w:hAnsi="Arial" w:cs="Arial"/>
          <w:b/>
          <w:bCs/>
          <w:sz w:val="22"/>
          <w:szCs w:val="22"/>
        </w:rPr>
        <w:t>Dati Mezzo di Assistenza:</w:t>
      </w:r>
    </w:p>
    <w:p w:rsidR="000B0D71" w:rsidRPr="00EC2946" w:rsidRDefault="000B0D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812"/>
          <w:tab w:val="left" w:pos="7371"/>
          <w:tab w:val="left" w:pos="8064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Tipo gommone:</w:t>
      </w:r>
      <w:r w:rsidRPr="00EC2946">
        <w:rPr>
          <w:rFonts w:ascii="Arial" w:hAnsi="Arial" w:cs="Arial"/>
          <w:sz w:val="22"/>
          <w:szCs w:val="22"/>
        </w:rPr>
        <w:tab/>
        <w:t>Motorizzazione:</w:t>
      </w:r>
    </w:p>
    <w:p w:rsidR="000B0D71" w:rsidRPr="00EC2946" w:rsidRDefault="000B0D71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rPr>
          <w:rFonts w:ascii="Arial" w:hAnsi="Arial" w:cs="Arial"/>
        </w:rPr>
      </w:pPr>
    </w:p>
    <w:p w:rsidR="000B0D71" w:rsidRPr="00EC2946" w:rsidRDefault="000B0D71">
      <w:pPr>
        <w:pStyle w:val="Titolo6"/>
        <w:rPr>
          <w:rFonts w:ascii="Arial" w:hAnsi="Arial" w:cs="Arial"/>
          <w:sz w:val="24"/>
          <w:szCs w:val="24"/>
        </w:rPr>
      </w:pPr>
      <w:r w:rsidRPr="00EC2946">
        <w:rPr>
          <w:rFonts w:ascii="Arial" w:hAnsi="Arial" w:cs="Arial"/>
          <w:sz w:val="24"/>
          <w:szCs w:val="24"/>
        </w:rPr>
        <w:t>CHIEDE</w:t>
      </w:r>
    </w:p>
    <w:p w:rsidR="000B0D71" w:rsidRPr="00EC2946" w:rsidRDefault="000B0D71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>di poter uscire in mare con il mezzo sopra descritto durante la manifestazione in oggetto.</w:t>
      </w:r>
    </w:p>
    <w:p w:rsidR="000B0D71" w:rsidRPr="00EC2946" w:rsidRDefault="000B0D71">
      <w:pPr>
        <w:pStyle w:val="Corpodeltesto"/>
        <w:spacing w:line="240" w:lineRule="auto"/>
        <w:rPr>
          <w:rFonts w:cs="Arial"/>
          <w:sz w:val="20"/>
        </w:rPr>
      </w:pPr>
      <w:r w:rsidRPr="00EC2946">
        <w:rPr>
          <w:rFonts w:cs="Arial"/>
          <w:sz w:val="20"/>
        </w:rPr>
        <w:t xml:space="preserve">Dichiara esplicitamente di accettare tutte le norme indicate: nel </w:t>
      </w:r>
      <w:r w:rsidR="00BB767F" w:rsidRPr="00EC2946">
        <w:rPr>
          <w:rFonts w:cs="Arial"/>
          <w:sz w:val="20"/>
        </w:rPr>
        <w:t>RRS</w:t>
      </w:r>
      <w:r w:rsidRPr="00EC2946">
        <w:rPr>
          <w:rFonts w:cs="Arial"/>
          <w:sz w:val="20"/>
        </w:rPr>
        <w:t xml:space="preserve"> </w:t>
      </w:r>
      <w:r w:rsidR="0052021F" w:rsidRPr="00EC2946">
        <w:rPr>
          <w:rFonts w:cs="Arial"/>
          <w:bCs/>
          <w:sz w:val="20"/>
        </w:rPr>
        <w:t>W.S.</w:t>
      </w:r>
      <w:r w:rsidRPr="00EC2946">
        <w:rPr>
          <w:rFonts w:cs="Arial"/>
          <w:sz w:val="20"/>
        </w:rPr>
        <w:t xml:space="preserve">. vigente, nel Bando, nelle Istruzioni e nelle altre </w:t>
      </w:r>
      <w:r w:rsidR="00844B6A" w:rsidRPr="00EC2946">
        <w:rPr>
          <w:rFonts w:cs="Arial"/>
          <w:sz w:val="20"/>
        </w:rPr>
        <w:t>R</w:t>
      </w:r>
      <w:r w:rsidRPr="00EC2946">
        <w:rPr>
          <w:rFonts w:cs="Arial"/>
          <w:sz w:val="20"/>
        </w:rPr>
        <w:t xml:space="preserve">egole e </w:t>
      </w:r>
      <w:r w:rsidR="00844B6A" w:rsidRPr="00EC2946">
        <w:rPr>
          <w:rFonts w:cs="Arial"/>
          <w:sz w:val="20"/>
        </w:rPr>
        <w:t>R</w:t>
      </w:r>
      <w:r w:rsidRPr="00EC2946">
        <w:rPr>
          <w:rFonts w:cs="Arial"/>
          <w:sz w:val="20"/>
        </w:rPr>
        <w:t>egolamenti che disciplinano questa manifestazione.</w:t>
      </w:r>
    </w:p>
    <w:p w:rsidR="000B0D71" w:rsidRPr="00EC2946" w:rsidRDefault="000B0D71" w:rsidP="009B614F">
      <w:pPr>
        <w:pStyle w:val="Rientrocorpodeltesto"/>
        <w:ind w:left="0" w:right="34"/>
        <w:rPr>
          <w:rFonts w:ascii="Arial" w:hAnsi="Arial" w:cs="Arial"/>
          <w:i/>
          <w:iCs/>
          <w:sz w:val="16"/>
          <w:szCs w:val="16"/>
        </w:rPr>
      </w:pPr>
      <w:r w:rsidRPr="00EC2946">
        <w:rPr>
          <w:rFonts w:ascii="Arial" w:hAnsi="Arial" w:cs="Arial"/>
          <w:i/>
          <w:iCs/>
          <w:sz w:val="16"/>
          <w:szCs w:val="16"/>
        </w:rPr>
        <w:t>Dichiaro di essere informato, ai sensi e per gli effetti di cui all’art. 13 del D.lgs n. 196/2003, che i dati personali raccolti saranno trattati, anche con strumenti informatici, esclusivamente nell’ambito del procedimento per il quale il presente modulo viene compilato.</w:t>
      </w:r>
    </w:p>
    <w:p w:rsidR="000B0D71" w:rsidRPr="00EC2946" w:rsidRDefault="000B0D71">
      <w:pPr>
        <w:tabs>
          <w:tab w:val="left" w:pos="4320"/>
        </w:tabs>
        <w:jc w:val="both"/>
        <w:rPr>
          <w:rFonts w:ascii="Arial" w:hAnsi="Arial" w:cs="Arial"/>
        </w:rPr>
      </w:pPr>
    </w:p>
    <w:p w:rsidR="000B0D71" w:rsidRPr="00EC2946" w:rsidRDefault="000B0D71">
      <w:pP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DATA ____________________</w:t>
      </w:r>
      <w:r w:rsidRPr="00EC2946">
        <w:rPr>
          <w:rFonts w:ascii="Arial" w:hAnsi="Arial" w:cs="Arial"/>
          <w:sz w:val="22"/>
          <w:szCs w:val="22"/>
        </w:rPr>
        <w:tab/>
        <w:t>FIRMA (leggibile) _________________________</w:t>
      </w:r>
    </w:p>
    <w:p w:rsidR="000B0D71" w:rsidRPr="00EC2946" w:rsidRDefault="000B0D71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</w:rPr>
      </w:pPr>
    </w:p>
    <w:p w:rsidR="000B0D71" w:rsidRPr="00EC2946" w:rsidRDefault="000B0D71">
      <w:pPr>
        <w:tabs>
          <w:tab w:val="left" w:pos="4320"/>
        </w:tabs>
        <w:spacing w:after="120"/>
        <w:jc w:val="center"/>
        <w:rPr>
          <w:rFonts w:ascii="Arial" w:hAnsi="Arial" w:cs="Arial"/>
        </w:rPr>
      </w:pPr>
      <w:r w:rsidRPr="00EC2946">
        <w:rPr>
          <w:rFonts w:ascii="Arial" w:hAnsi="Arial" w:cs="Arial"/>
          <w:sz w:val="16"/>
          <w:szCs w:val="16"/>
        </w:rPr>
        <w:t>(RISERVATO ALLA SEGRETERIA</w:t>
      </w:r>
      <w:r w:rsidRPr="00EC2946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851"/>
        <w:gridCol w:w="850"/>
        <w:gridCol w:w="425"/>
        <w:gridCol w:w="3261"/>
      </w:tblGrid>
      <w:tr w:rsidR="000B0D71" w:rsidRPr="00EC2946">
        <w:tc>
          <w:tcPr>
            <w:tcW w:w="4748" w:type="dxa"/>
            <w:tcBorders>
              <w:top w:val="nil"/>
              <w:left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B0D71" w:rsidRPr="00EC2946" w:rsidRDefault="000B0D71">
            <w:pPr>
              <w:pStyle w:val="Titolo4"/>
              <w:rPr>
                <w:rFonts w:ascii="Arial" w:hAnsi="Arial" w:cs="Arial"/>
                <w:i/>
                <w:iCs/>
                <w:sz w:val="20"/>
              </w:rPr>
            </w:pPr>
            <w:r w:rsidRPr="00EC2946">
              <w:rPr>
                <w:rFonts w:ascii="Arial" w:hAnsi="Arial" w:cs="Arial"/>
                <w:i/>
                <w:iCs/>
                <w:sz w:val="20"/>
              </w:rPr>
              <w:t>Si</w:t>
            </w:r>
          </w:p>
        </w:tc>
        <w:tc>
          <w:tcPr>
            <w:tcW w:w="850" w:type="dxa"/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2946">
              <w:rPr>
                <w:rFonts w:ascii="Arial" w:hAnsi="Arial" w:cs="Arial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2946">
              <w:rPr>
                <w:rFonts w:ascii="Arial" w:hAnsi="Arial" w:cs="Arial"/>
                <w:i/>
                <w:iCs/>
                <w:sz w:val="20"/>
                <w:szCs w:val="20"/>
              </w:rPr>
              <w:t>Note:</w:t>
            </w:r>
          </w:p>
        </w:tc>
      </w:tr>
      <w:tr w:rsidR="000B0D71" w:rsidRPr="00EC2946">
        <w:tc>
          <w:tcPr>
            <w:tcW w:w="4748" w:type="dxa"/>
          </w:tcPr>
          <w:p w:rsidR="000B0D71" w:rsidRPr="00EC2946" w:rsidRDefault="000B0D71">
            <w:pPr>
              <w:pStyle w:val="Titolo5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Tessera FIV</w:t>
            </w:r>
          </w:p>
        </w:tc>
        <w:tc>
          <w:tcPr>
            <w:tcW w:w="851" w:type="dxa"/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</w:rPr>
            </w:pPr>
          </w:p>
        </w:tc>
      </w:tr>
      <w:tr w:rsidR="000B0D71" w:rsidRPr="00EC2946">
        <w:tc>
          <w:tcPr>
            <w:tcW w:w="4748" w:type="dxa"/>
          </w:tcPr>
          <w:p w:rsidR="000B0D71" w:rsidRPr="00EC2946" w:rsidRDefault="000B0D71">
            <w:pPr>
              <w:pStyle w:val="Titolo5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Bandiera</w:t>
            </w:r>
          </w:p>
        </w:tc>
        <w:tc>
          <w:tcPr>
            <w:tcW w:w="851" w:type="dxa"/>
            <w:tcBorders>
              <w:right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</w:rPr>
            </w:pPr>
          </w:p>
        </w:tc>
      </w:tr>
    </w:tbl>
    <w:p w:rsidR="000B0D71" w:rsidRPr="00EC2946" w:rsidRDefault="000B0D71">
      <w:pPr>
        <w:tabs>
          <w:tab w:val="left" w:pos="4111"/>
          <w:tab w:val="left" w:pos="4820"/>
          <w:tab w:val="left" w:pos="6946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</w:rPr>
      </w:pPr>
    </w:p>
    <w:p w:rsidR="000B0D71" w:rsidRPr="00EC2946" w:rsidRDefault="000B0D71">
      <w:pPr>
        <w:pBdr>
          <w:bottom w:val="dashed" w:sz="4" w:space="1" w:color="auto"/>
        </w:pBd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</w:rPr>
      </w:pPr>
    </w:p>
    <w:p w:rsidR="000B0D71" w:rsidRPr="00EC2946" w:rsidRDefault="000B0D71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 xml:space="preserve">Si autorizza l’Allenatore ______________________________________ ad uscire in mare durante la </w:t>
      </w:r>
    </w:p>
    <w:p w:rsidR="000B0D71" w:rsidRPr="00EC2946" w:rsidRDefault="000B0D71">
      <w:pPr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>manifestazione: (inserire nome manifestazione)</w:t>
      </w:r>
    </w:p>
    <w:p w:rsidR="000B0D71" w:rsidRPr="00EC2946" w:rsidRDefault="000B0D71">
      <w:pPr>
        <w:rPr>
          <w:rFonts w:ascii="Arial" w:hAnsi="Arial" w:cs="Arial"/>
        </w:rPr>
      </w:pPr>
      <w:r w:rsidRPr="00EC2946">
        <w:rPr>
          <w:rFonts w:ascii="Arial" w:hAnsi="Arial" w:cs="Arial"/>
          <w:sz w:val="20"/>
          <w:szCs w:val="20"/>
        </w:rPr>
        <w:t>La presente autorizzazione potrà essere revocata in ogni momento a insindacabile giudizio del Comitato Organizzatore</w:t>
      </w:r>
      <w:r w:rsidRPr="00EC2946">
        <w:rPr>
          <w:rFonts w:ascii="Arial" w:hAnsi="Arial" w:cs="Arial"/>
        </w:rPr>
        <w:t>.</w:t>
      </w:r>
    </w:p>
    <w:p w:rsidR="00D9052B" w:rsidRPr="00EC2946" w:rsidRDefault="00D9052B">
      <w:pPr>
        <w:rPr>
          <w:rFonts w:ascii="Arial" w:hAnsi="Arial" w:cs="Arial"/>
        </w:rPr>
      </w:pP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12"/>
        <w:gridCol w:w="1544"/>
        <w:gridCol w:w="1276"/>
        <w:gridCol w:w="3172"/>
        <w:gridCol w:w="1586"/>
        <w:gridCol w:w="554"/>
      </w:tblGrid>
      <w:tr w:rsidR="000B0D71" w:rsidRPr="00EC2946" w:rsidTr="009B614F">
        <w:tc>
          <w:tcPr>
            <w:tcW w:w="3756" w:type="dxa"/>
            <w:gridSpan w:val="2"/>
            <w:tcBorders>
              <w:bottom w:val="single" w:sz="4" w:space="0" w:color="auto"/>
            </w:tcBorders>
          </w:tcPr>
          <w:p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46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1276" w:type="dxa"/>
          </w:tcPr>
          <w:p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  <w:tcBorders>
              <w:bottom w:val="single" w:sz="4" w:space="0" w:color="auto"/>
            </w:tcBorders>
          </w:tcPr>
          <w:p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</w:tr>
      <w:tr w:rsidR="000B0D71" w:rsidRPr="00EC2946" w:rsidTr="009B614F">
        <w:tc>
          <w:tcPr>
            <w:tcW w:w="3756" w:type="dxa"/>
            <w:gridSpan w:val="2"/>
          </w:tcPr>
          <w:p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2946">
              <w:rPr>
                <w:rFonts w:ascii="Arial" w:hAnsi="Arial" w:cs="Arial"/>
                <w:i/>
                <w:iCs/>
                <w:sz w:val="20"/>
                <w:szCs w:val="20"/>
              </w:rPr>
              <w:t>(Timbro e firma Segreteria)</w:t>
            </w:r>
          </w:p>
        </w:tc>
      </w:tr>
      <w:tr w:rsidR="000B0D71" w:rsidRPr="00EC2946" w:rsidTr="009B614F">
        <w:trPr>
          <w:gridAfter w:val="1"/>
          <w:wAfter w:w="554" w:type="dxa"/>
        </w:trPr>
        <w:tc>
          <w:tcPr>
            <w:tcW w:w="2212" w:type="dxa"/>
          </w:tcPr>
          <w:p w:rsidR="000B0D71" w:rsidRPr="00EC2946" w:rsidRDefault="000B0D71">
            <w:pPr>
              <w:pStyle w:val="Titolo3"/>
              <w:spacing w:before="60" w:after="0" w:line="240" w:lineRule="auto"/>
              <w:rPr>
                <w:rFonts w:ascii="Arial" w:hAnsi="Arial" w:cs="Arial"/>
                <w:sz w:val="36"/>
              </w:rPr>
            </w:pPr>
            <w:r w:rsidRPr="00EC2946">
              <w:lastRenderedPageBreak/>
              <w:br w:type="page"/>
            </w:r>
            <w:r w:rsidR="00C57C54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615950" cy="437515"/>
                  <wp:effectExtent l="19050" t="0" r="0" b="0"/>
                  <wp:docPr id="9" name="Immagine 1" descr="logi fiv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i fiv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2" w:type="dxa"/>
            <w:gridSpan w:val="3"/>
          </w:tcPr>
          <w:p w:rsidR="000B0D71" w:rsidRPr="00EC2946" w:rsidRDefault="000B0D71">
            <w:pPr>
              <w:pStyle w:val="Titolo3"/>
              <w:spacing w:before="360" w:after="0" w:line="240" w:lineRule="auto"/>
              <w:rPr>
                <w:rFonts w:ascii="Arial" w:hAnsi="Arial" w:cs="Arial"/>
                <w:b w:val="0"/>
                <w:szCs w:val="32"/>
              </w:rPr>
            </w:pPr>
            <w:r w:rsidRPr="00EC2946">
              <w:rPr>
                <w:rFonts w:ascii="Arial" w:hAnsi="Arial" w:cs="Arial"/>
                <w:szCs w:val="32"/>
              </w:rPr>
              <w:t>MODULO PER ASSISTENZA</w:t>
            </w:r>
          </w:p>
        </w:tc>
        <w:tc>
          <w:tcPr>
            <w:tcW w:w="1586" w:type="dxa"/>
          </w:tcPr>
          <w:p w:rsidR="000B0D71" w:rsidRPr="00EC2946" w:rsidRDefault="000B0D71">
            <w:pPr>
              <w:pStyle w:val="Titolo3"/>
              <w:spacing w:before="120" w:after="0" w:line="240" w:lineRule="auto"/>
              <w:rPr>
                <w:rFonts w:ascii="Arial" w:hAnsi="Arial" w:cs="Arial"/>
                <w:b w:val="0"/>
                <w:sz w:val="24"/>
              </w:rPr>
            </w:pPr>
            <w:r w:rsidRPr="00EC2946">
              <w:rPr>
                <w:rFonts w:ascii="Arial" w:hAnsi="Arial" w:cs="Arial"/>
                <w:b w:val="0"/>
                <w:i/>
                <w:sz w:val="16"/>
                <w:szCs w:val="16"/>
              </w:rPr>
              <w:t>(Spazio per LOGO)</w:t>
            </w:r>
          </w:p>
        </w:tc>
      </w:tr>
    </w:tbl>
    <w:p w:rsidR="000B0D71" w:rsidRPr="00EC2946" w:rsidRDefault="000B0D71">
      <w:pPr>
        <w:tabs>
          <w:tab w:val="left" w:pos="851"/>
        </w:tabs>
        <w:spacing w:before="240"/>
        <w:rPr>
          <w:rFonts w:ascii="Arial" w:hAnsi="Arial" w:cs="Arial"/>
          <w:b/>
          <w:sz w:val="22"/>
          <w:szCs w:val="22"/>
        </w:rPr>
      </w:pPr>
      <w:r w:rsidRPr="00EC2946">
        <w:rPr>
          <w:rFonts w:ascii="Arial" w:hAnsi="Arial" w:cs="Arial"/>
          <w:b/>
          <w:sz w:val="22"/>
          <w:szCs w:val="22"/>
        </w:rPr>
        <w:t>Al COMITATO ORGANIZZA</w:t>
      </w:r>
      <w:r w:rsidR="00F950B8" w:rsidRPr="00EC2946">
        <w:rPr>
          <w:rFonts w:ascii="Arial" w:hAnsi="Arial" w:cs="Arial"/>
          <w:b/>
          <w:sz w:val="22"/>
          <w:szCs w:val="22"/>
        </w:rPr>
        <w:t>T</w:t>
      </w:r>
      <w:r w:rsidRPr="00EC2946">
        <w:rPr>
          <w:rFonts w:ascii="Arial" w:hAnsi="Arial" w:cs="Arial"/>
          <w:b/>
          <w:sz w:val="22"/>
          <w:szCs w:val="22"/>
        </w:rPr>
        <w:t xml:space="preserve">ORE C/O ASD </w:t>
      </w:r>
      <w:r w:rsidRPr="00EC2946">
        <w:rPr>
          <w:rFonts w:ascii="Arial" w:hAnsi="Arial" w:cs="Arial"/>
          <w:sz w:val="22"/>
          <w:szCs w:val="22"/>
        </w:rPr>
        <w:t>(inserire nome circolo)</w:t>
      </w:r>
    </w:p>
    <w:p w:rsidR="000B0D71" w:rsidRPr="00EC2946" w:rsidRDefault="000B0D71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b/>
          <w:sz w:val="22"/>
          <w:szCs w:val="22"/>
        </w:rPr>
        <w:t xml:space="preserve">della MANIFESTAZIONE: </w:t>
      </w:r>
      <w:r w:rsidRPr="00EC2946">
        <w:rPr>
          <w:rFonts w:ascii="Arial" w:hAnsi="Arial" w:cs="Arial"/>
          <w:sz w:val="22"/>
          <w:szCs w:val="22"/>
        </w:rPr>
        <w:t>(inserire nome manifestazione)</w:t>
      </w:r>
    </w:p>
    <w:p w:rsidR="000B0D71" w:rsidRPr="00EC2946" w:rsidRDefault="000B0D71">
      <w:pPr>
        <w:tabs>
          <w:tab w:val="left" w:pos="851"/>
          <w:tab w:val="left" w:pos="5670"/>
          <w:tab w:val="left" w:pos="7655"/>
        </w:tabs>
        <w:rPr>
          <w:rFonts w:ascii="Arial" w:hAnsi="Arial" w:cs="Arial"/>
          <w:b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che si terra a: (inserire luogo)</w:t>
      </w:r>
      <w:r w:rsidRPr="00EC2946">
        <w:rPr>
          <w:rFonts w:ascii="Arial" w:hAnsi="Arial" w:cs="Arial"/>
          <w:sz w:val="22"/>
          <w:szCs w:val="22"/>
        </w:rPr>
        <w:tab/>
        <w:t>dal:</w:t>
      </w:r>
      <w:r w:rsidRPr="00EC2946">
        <w:rPr>
          <w:rFonts w:ascii="Arial" w:hAnsi="Arial" w:cs="Arial"/>
          <w:sz w:val="22"/>
          <w:szCs w:val="22"/>
        </w:rPr>
        <w:tab/>
        <w:t>al:</w:t>
      </w:r>
    </w:p>
    <w:p w:rsidR="000B0D71" w:rsidRPr="00EC2946" w:rsidRDefault="000B0D71">
      <w:pPr>
        <w:pStyle w:val="Titolo2"/>
        <w:rPr>
          <w:sz w:val="22"/>
          <w:szCs w:val="22"/>
        </w:rPr>
      </w:pPr>
      <w:r w:rsidRPr="00EC2946">
        <w:rPr>
          <w:sz w:val="22"/>
          <w:szCs w:val="22"/>
        </w:rPr>
        <w:t>IL Sottoscritto/a</w:t>
      </w:r>
    </w:p>
    <w:p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Cognome e nome:</w:t>
      </w:r>
      <w:r w:rsidRPr="00EC2946">
        <w:rPr>
          <w:rFonts w:ascii="Arial" w:hAnsi="Arial" w:cs="Arial"/>
          <w:sz w:val="22"/>
          <w:szCs w:val="22"/>
        </w:rPr>
        <w:tab/>
        <w:t>data di nascita:</w:t>
      </w:r>
    </w:p>
    <w:p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6237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indirizzo (via N° civico):</w:t>
      </w:r>
      <w:r w:rsidRPr="00EC2946">
        <w:rPr>
          <w:rFonts w:ascii="Arial" w:hAnsi="Arial" w:cs="Arial"/>
          <w:sz w:val="22"/>
          <w:szCs w:val="22"/>
        </w:rPr>
        <w:tab/>
        <w:t>località:</w:t>
      </w:r>
    </w:p>
    <w:p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2880"/>
          <w:tab w:val="left" w:pos="6192"/>
          <w:tab w:val="left" w:pos="7200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Circolo:</w:t>
      </w:r>
      <w:r w:rsidRPr="00EC2946">
        <w:rPr>
          <w:rFonts w:ascii="Arial" w:hAnsi="Arial" w:cs="Arial"/>
          <w:sz w:val="22"/>
          <w:szCs w:val="22"/>
        </w:rPr>
        <w:tab/>
      </w:r>
      <w:r w:rsidRPr="00EC2946">
        <w:rPr>
          <w:rFonts w:ascii="Arial" w:hAnsi="Arial" w:cs="Arial"/>
          <w:sz w:val="22"/>
          <w:szCs w:val="22"/>
        </w:rPr>
        <w:tab/>
        <w:t>codice circolo:</w:t>
      </w:r>
    </w:p>
    <w:p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N° tessera FIV:</w:t>
      </w:r>
      <w:r w:rsidRPr="00EC2946">
        <w:rPr>
          <w:rFonts w:ascii="Arial" w:hAnsi="Arial" w:cs="Arial"/>
          <w:sz w:val="22"/>
          <w:szCs w:val="22"/>
        </w:rPr>
        <w:tab/>
        <w:t>zona FIV:</w:t>
      </w:r>
    </w:p>
    <w:p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</w:rPr>
      </w:pPr>
      <w:r w:rsidRPr="00EC2946">
        <w:rPr>
          <w:rFonts w:ascii="Arial" w:hAnsi="Arial" w:cs="Arial"/>
          <w:sz w:val="22"/>
          <w:szCs w:val="22"/>
        </w:rPr>
        <w:t>Allenatore/Accompagnatore di:</w:t>
      </w:r>
      <w:r w:rsidRPr="00EC2946">
        <w:rPr>
          <w:rFonts w:ascii="Arial" w:hAnsi="Arial" w:cs="Arial"/>
        </w:rPr>
        <w:t xml:space="preserve"> </w:t>
      </w:r>
      <w:r w:rsidRPr="00EC2946">
        <w:rPr>
          <w:rFonts w:ascii="Arial" w:hAnsi="Arial" w:cs="Arial"/>
          <w:i/>
          <w:sz w:val="16"/>
          <w:szCs w:val="16"/>
        </w:rPr>
        <w:t>(inserire i numeri velici)</w:t>
      </w:r>
    </w:p>
    <w:p w:rsidR="000B0D71" w:rsidRPr="00EC2946" w:rsidRDefault="000B0D71">
      <w:pPr>
        <w:tabs>
          <w:tab w:val="left" w:pos="4320"/>
          <w:tab w:val="left" w:pos="6480"/>
          <w:tab w:val="left" w:pos="8064"/>
        </w:tabs>
        <w:spacing w:before="120"/>
        <w:rPr>
          <w:rFonts w:ascii="Arial" w:hAnsi="Arial" w:cs="Arial"/>
          <w:b/>
          <w:sz w:val="22"/>
          <w:szCs w:val="22"/>
        </w:rPr>
      </w:pPr>
      <w:r w:rsidRPr="00EC2946">
        <w:rPr>
          <w:rFonts w:ascii="Arial" w:hAnsi="Arial" w:cs="Arial"/>
          <w:b/>
          <w:sz w:val="22"/>
          <w:szCs w:val="22"/>
        </w:rPr>
        <w:t>Dati Mezzo di Assistenza:</w:t>
      </w:r>
    </w:p>
    <w:p w:rsidR="000B0D71" w:rsidRPr="00EC2946" w:rsidRDefault="000B0D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812"/>
          <w:tab w:val="left" w:pos="7371"/>
          <w:tab w:val="left" w:pos="8064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Tipo gommone:</w:t>
      </w:r>
      <w:r w:rsidRPr="00EC2946">
        <w:rPr>
          <w:rFonts w:ascii="Arial" w:hAnsi="Arial" w:cs="Arial"/>
          <w:sz w:val="22"/>
          <w:szCs w:val="22"/>
        </w:rPr>
        <w:tab/>
        <w:t>Motorizzazione:</w:t>
      </w:r>
    </w:p>
    <w:p w:rsidR="000B0D71" w:rsidRPr="00EC2946" w:rsidRDefault="000B0D71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rPr>
          <w:rFonts w:ascii="Arial" w:hAnsi="Arial" w:cs="Arial"/>
        </w:rPr>
      </w:pPr>
    </w:p>
    <w:p w:rsidR="000B0D71" w:rsidRPr="00EC2946" w:rsidRDefault="000B0D71">
      <w:pPr>
        <w:pStyle w:val="Titolo6"/>
        <w:rPr>
          <w:rFonts w:ascii="Arial" w:hAnsi="Arial" w:cs="Arial"/>
          <w:sz w:val="24"/>
          <w:szCs w:val="24"/>
        </w:rPr>
      </w:pPr>
      <w:r w:rsidRPr="00EC2946">
        <w:rPr>
          <w:rFonts w:ascii="Arial" w:hAnsi="Arial" w:cs="Arial"/>
          <w:sz w:val="24"/>
          <w:szCs w:val="24"/>
        </w:rPr>
        <w:t>ACCETTA</w:t>
      </w:r>
    </w:p>
    <w:p w:rsidR="000B0D71" w:rsidRPr="00EC2946" w:rsidRDefault="000B0D71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jc w:val="both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>di uscire in mare per fornire assistenza con il mezzo sopra descritto a tutte le imbarcazioni che disputano la manifestazione in oggetto</w:t>
      </w:r>
      <w:r w:rsidRPr="00EC2946">
        <w:rPr>
          <w:rFonts w:ascii="Arial" w:hAnsi="Arial" w:cs="Arial"/>
          <w:i/>
          <w:sz w:val="20"/>
          <w:szCs w:val="20"/>
        </w:rPr>
        <w:t>.</w:t>
      </w:r>
    </w:p>
    <w:p w:rsidR="000B0D71" w:rsidRPr="00EC2946" w:rsidRDefault="000B0D71">
      <w:pPr>
        <w:pStyle w:val="Corpodeltesto"/>
        <w:spacing w:line="240" w:lineRule="auto"/>
        <w:jc w:val="center"/>
        <w:rPr>
          <w:rFonts w:cs="Arial"/>
          <w:b/>
          <w:szCs w:val="24"/>
        </w:rPr>
      </w:pPr>
      <w:r w:rsidRPr="00EC2946">
        <w:rPr>
          <w:rFonts w:cs="Arial"/>
          <w:b/>
          <w:szCs w:val="24"/>
        </w:rPr>
        <w:t>DICHIARA</w:t>
      </w:r>
    </w:p>
    <w:p w:rsidR="000B0D71" w:rsidRPr="00EC2946" w:rsidRDefault="000B0D71">
      <w:pPr>
        <w:pStyle w:val="Corpodeltesto"/>
        <w:spacing w:line="240" w:lineRule="auto"/>
        <w:rPr>
          <w:rFonts w:cs="Arial"/>
          <w:sz w:val="20"/>
        </w:rPr>
      </w:pPr>
      <w:r w:rsidRPr="00EC2946">
        <w:rPr>
          <w:rFonts w:cs="Arial"/>
          <w:sz w:val="20"/>
        </w:rPr>
        <w:t xml:space="preserve">la propria disponibilità a mettersi a disposizione del Comitato di Regata e a seguirne le direttive e istruzioni. Dichiara inoltre di accettare tutte le norme indicate: nel </w:t>
      </w:r>
      <w:r w:rsidR="00C77BCF" w:rsidRPr="00EC2946">
        <w:rPr>
          <w:rFonts w:cs="Arial"/>
          <w:sz w:val="20"/>
        </w:rPr>
        <w:t>RRS W.S.</w:t>
      </w:r>
      <w:r w:rsidRPr="00EC2946">
        <w:rPr>
          <w:rFonts w:cs="Arial"/>
          <w:sz w:val="20"/>
        </w:rPr>
        <w:t xml:space="preserve"> </w:t>
      </w:r>
      <w:r w:rsidR="007A735F" w:rsidRPr="00EC2946">
        <w:rPr>
          <w:rFonts w:cs="Arial"/>
          <w:sz w:val="20"/>
        </w:rPr>
        <w:t>vigente</w:t>
      </w:r>
      <w:r w:rsidRPr="00EC2946">
        <w:rPr>
          <w:rFonts w:cs="Arial"/>
          <w:sz w:val="20"/>
        </w:rPr>
        <w:t>, nel Bando, nelle</w:t>
      </w:r>
      <w:r w:rsidR="00F950B8" w:rsidRPr="00EC2946">
        <w:rPr>
          <w:rFonts w:cs="Arial"/>
          <w:sz w:val="20"/>
        </w:rPr>
        <w:t xml:space="preserve"> Istruzioni e nelle altre R</w:t>
      </w:r>
      <w:r w:rsidRPr="00EC2946">
        <w:rPr>
          <w:rFonts w:cs="Arial"/>
          <w:sz w:val="20"/>
        </w:rPr>
        <w:t xml:space="preserve">egole e </w:t>
      </w:r>
      <w:r w:rsidR="00F950B8" w:rsidRPr="00EC2946">
        <w:rPr>
          <w:rFonts w:cs="Arial"/>
          <w:sz w:val="20"/>
        </w:rPr>
        <w:t>R</w:t>
      </w:r>
      <w:r w:rsidRPr="00EC2946">
        <w:rPr>
          <w:rFonts w:cs="Arial"/>
          <w:sz w:val="20"/>
        </w:rPr>
        <w:t>egolamenti che disciplinano questa manifestazione.</w:t>
      </w:r>
    </w:p>
    <w:p w:rsidR="000B0D71" w:rsidRPr="00EC2946" w:rsidRDefault="000B0D71" w:rsidP="00C77BCF">
      <w:pPr>
        <w:pStyle w:val="Rientrocorpodeltesto"/>
        <w:ind w:left="0"/>
        <w:rPr>
          <w:rFonts w:ascii="Comic Sans MS" w:hAnsi="Comic Sans MS" w:cs="Arial"/>
          <w:i/>
          <w:sz w:val="20"/>
          <w:szCs w:val="20"/>
        </w:rPr>
      </w:pPr>
      <w:r w:rsidRPr="00EC2946">
        <w:rPr>
          <w:rFonts w:ascii="Comic Sans MS" w:hAnsi="Comic Sans MS" w:cs="Arial"/>
          <w:i/>
          <w:sz w:val="20"/>
          <w:szCs w:val="20"/>
        </w:rPr>
        <w:t xml:space="preserve">Dichiaro di essere informato, ai sensi e per gli effetti di cui all’art. 13 del D.lgs n. 196/2003, che i dati </w:t>
      </w:r>
      <w:r w:rsidR="00C52CF3" w:rsidRPr="00EC2946">
        <w:rPr>
          <w:rFonts w:ascii="Comic Sans MS" w:hAnsi="Comic Sans MS" w:cs="Arial"/>
          <w:i/>
          <w:sz w:val="20"/>
          <w:szCs w:val="20"/>
        </w:rPr>
        <w:t>p</w:t>
      </w:r>
      <w:r w:rsidRPr="00EC2946">
        <w:rPr>
          <w:rFonts w:ascii="Comic Sans MS" w:hAnsi="Comic Sans MS" w:cs="Arial"/>
          <w:i/>
          <w:sz w:val="20"/>
          <w:szCs w:val="20"/>
        </w:rPr>
        <w:t xml:space="preserve">ersonali raccolti saranno trattati, anche con strumenti informatici, esclusivamente nell’ambito del </w:t>
      </w:r>
      <w:r w:rsidR="00C52CF3" w:rsidRPr="00EC2946">
        <w:rPr>
          <w:rFonts w:ascii="Comic Sans MS" w:hAnsi="Comic Sans MS" w:cs="Arial"/>
          <w:i/>
          <w:sz w:val="20"/>
          <w:szCs w:val="20"/>
        </w:rPr>
        <w:t>p</w:t>
      </w:r>
      <w:r w:rsidRPr="00EC2946">
        <w:rPr>
          <w:rFonts w:ascii="Comic Sans MS" w:hAnsi="Comic Sans MS" w:cs="Arial"/>
          <w:i/>
          <w:sz w:val="20"/>
          <w:szCs w:val="20"/>
        </w:rPr>
        <w:t>rocedimento per il quale il presente modulo viene compilato.</w:t>
      </w:r>
    </w:p>
    <w:p w:rsidR="00C77BCF" w:rsidRPr="00EC2946" w:rsidRDefault="00C77BCF" w:rsidP="00C77BCF">
      <w:pPr>
        <w:pStyle w:val="Rientrocorpodeltesto"/>
        <w:ind w:left="0"/>
        <w:rPr>
          <w:rFonts w:ascii="Arial" w:hAnsi="Arial" w:cs="Arial"/>
        </w:rPr>
      </w:pPr>
    </w:p>
    <w:p w:rsidR="000B0D71" w:rsidRPr="00EC2946" w:rsidRDefault="000B0D71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DATA ____________________</w:t>
      </w:r>
      <w:r w:rsidRPr="00EC2946">
        <w:rPr>
          <w:rFonts w:ascii="Arial" w:hAnsi="Arial" w:cs="Arial"/>
          <w:sz w:val="22"/>
          <w:szCs w:val="22"/>
        </w:rPr>
        <w:tab/>
        <w:t>FIRMA (leggibile) _________________________</w:t>
      </w:r>
    </w:p>
    <w:p w:rsidR="00C77BCF" w:rsidRPr="00EC2946" w:rsidRDefault="00C77BCF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</w:p>
    <w:p w:rsidR="00C77BCF" w:rsidRPr="00EC2946" w:rsidRDefault="00C77BCF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</w:p>
    <w:p w:rsidR="000B0D71" w:rsidRPr="00EC2946" w:rsidRDefault="000B0D71">
      <w:pPr>
        <w:tabs>
          <w:tab w:val="left" w:pos="4320"/>
        </w:tabs>
        <w:spacing w:after="120"/>
        <w:jc w:val="center"/>
        <w:rPr>
          <w:rFonts w:ascii="Arial" w:hAnsi="Arial" w:cs="Arial"/>
          <w:sz w:val="16"/>
          <w:szCs w:val="16"/>
        </w:rPr>
      </w:pPr>
      <w:r w:rsidRPr="00EC2946">
        <w:rPr>
          <w:rFonts w:ascii="Arial" w:hAnsi="Arial" w:cs="Arial"/>
          <w:sz w:val="16"/>
          <w:szCs w:val="16"/>
        </w:rPr>
        <w:t>(RISERVATO ALLA SEGRETERIA)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851"/>
        <w:gridCol w:w="850"/>
        <w:gridCol w:w="425"/>
        <w:gridCol w:w="3261"/>
      </w:tblGrid>
      <w:tr w:rsidR="000B0D71" w:rsidRPr="00EC2946">
        <w:tc>
          <w:tcPr>
            <w:tcW w:w="4748" w:type="dxa"/>
            <w:tcBorders>
              <w:top w:val="nil"/>
              <w:left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0B0D71" w:rsidRPr="00EC2946" w:rsidRDefault="000B0D71">
            <w:pPr>
              <w:pStyle w:val="Titolo4"/>
              <w:rPr>
                <w:rFonts w:ascii="Arial" w:hAnsi="Arial" w:cs="Arial"/>
                <w:i/>
                <w:sz w:val="22"/>
                <w:szCs w:val="22"/>
              </w:rPr>
            </w:pPr>
            <w:r w:rsidRPr="00EC2946">
              <w:rPr>
                <w:rFonts w:ascii="Arial" w:hAnsi="Arial" w:cs="Arial"/>
                <w:i/>
                <w:sz w:val="22"/>
                <w:szCs w:val="22"/>
              </w:rPr>
              <w:t>Si</w:t>
            </w:r>
          </w:p>
        </w:tc>
        <w:tc>
          <w:tcPr>
            <w:tcW w:w="850" w:type="dxa"/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C2946">
              <w:rPr>
                <w:rFonts w:ascii="Arial" w:hAnsi="Arial" w:cs="Arial"/>
                <w:i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EC2946">
              <w:rPr>
                <w:rFonts w:ascii="Arial" w:hAnsi="Arial" w:cs="Arial"/>
                <w:i/>
                <w:sz w:val="22"/>
                <w:szCs w:val="22"/>
              </w:rPr>
              <w:t>Note:</w:t>
            </w:r>
          </w:p>
        </w:tc>
      </w:tr>
      <w:tr w:rsidR="000B0D71" w:rsidRPr="00EC2946">
        <w:tc>
          <w:tcPr>
            <w:tcW w:w="4748" w:type="dxa"/>
          </w:tcPr>
          <w:p w:rsidR="000B0D71" w:rsidRPr="00EC2946" w:rsidRDefault="000B0D71">
            <w:pPr>
              <w:pStyle w:val="Titolo5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Tessera FIV</w:t>
            </w:r>
          </w:p>
        </w:tc>
        <w:tc>
          <w:tcPr>
            <w:tcW w:w="851" w:type="dxa"/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D71" w:rsidRPr="00EC2946">
        <w:tc>
          <w:tcPr>
            <w:tcW w:w="4748" w:type="dxa"/>
          </w:tcPr>
          <w:p w:rsidR="000B0D71" w:rsidRPr="00EC2946" w:rsidRDefault="000B0D71">
            <w:pPr>
              <w:pStyle w:val="Titolo5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Bandiera</w:t>
            </w:r>
          </w:p>
        </w:tc>
        <w:tc>
          <w:tcPr>
            <w:tcW w:w="851" w:type="dxa"/>
            <w:tcBorders>
              <w:right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0D71" w:rsidRPr="00EC2946" w:rsidRDefault="000B0D71">
      <w:pPr>
        <w:pBdr>
          <w:bottom w:val="dashed" w:sz="4" w:space="1" w:color="auto"/>
        </w:pBd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</w:rPr>
      </w:pPr>
    </w:p>
    <w:p w:rsidR="000B0D71" w:rsidRPr="00EC2946" w:rsidRDefault="000B0D71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 xml:space="preserve">Si autorizza l’Allenatore ________________________________________________ ad uscire in mare </w:t>
      </w:r>
      <w:r w:rsidRPr="00EC2946">
        <w:rPr>
          <w:rFonts w:ascii="Arial" w:hAnsi="Arial" w:cs="Arial"/>
          <w:b/>
          <w:sz w:val="20"/>
          <w:szCs w:val="20"/>
        </w:rPr>
        <w:t>per motivi di assistenza</w:t>
      </w:r>
      <w:r w:rsidRPr="00EC2946">
        <w:rPr>
          <w:rFonts w:ascii="Arial" w:hAnsi="Arial" w:cs="Arial"/>
          <w:sz w:val="20"/>
          <w:szCs w:val="20"/>
        </w:rPr>
        <w:t xml:space="preserve"> durante la (inserire nome manifestazione).</w:t>
      </w:r>
    </w:p>
    <w:p w:rsidR="000B0D71" w:rsidRPr="00EC2946" w:rsidRDefault="000B0D71">
      <w:pPr>
        <w:pStyle w:val="Rientrocorpodeltesto"/>
        <w:spacing w:after="480"/>
        <w:ind w:left="0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>La presente autorizzazione potrà essere revocata in ogni momento a insindacabile giudizio del Comitato Organizzatore.</w:t>
      </w: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276"/>
        <w:gridCol w:w="5312"/>
      </w:tblGrid>
      <w:tr w:rsidR="000B0D71" w:rsidRPr="00EC2946" w:rsidTr="009D6F16">
        <w:tc>
          <w:tcPr>
            <w:tcW w:w="3756" w:type="dxa"/>
          </w:tcPr>
          <w:p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1276" w:type="dxa"/>
          </w:tcPr>
          <w:p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</w:tcPr>
          <w:p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F16" w:rsidRPr="00EC2946">
        <w:tc>
          <w:tcPr>
            <w:tcW w:w="3756" w:type="dxa"/>
            <w:tcBorders>
              <w:bottom w:val="single" w:sz="4" w:space="0" w:color="auto"/>
            </w:tcBorders>
          </w:tcPr>
          <w:p w:rsidR="009D6F16" w:rsidRPr="00EC2946" w:rsidRDefault="009D6F1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D6F16" w:rsidRPr="00EC2946" w:rsidRDefault="009D6F1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9D6F16" w:rsidRPr="00EC2946" w:rsidRDefault="009D6F1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0D71" w:rsidRPr="00EC2946" w:rsidRDefault="000B0D71">
      <w:pPr>
        <w:pStyle w:val="Titolo7"/>
        <w:ind w:firstLine="11"/>
        <w:rPr>
          <w:rFonts w:ascii="Arial" w:hAnsi="Arial" w:cs="Arial"/>
          <w:sz w:val="32"/>
          <w:szCs w:val="32"/>
        </w:rPr>
      </w:pPr>
      <w:r w:rsidRPr="00EC2946">
        <w:rPr>
          <w:rFonts w:ascii="Arial" w:hAnsi="Arial" w:cs="Arial"/>
          <w:sz w:val="32"/>
          <w:szCs w:val="32"/>
        </w:rPr>
        <w:lastRenderedPageBreak/>
        <w:t>MODULO RICHIESTA DI ACCREDITAMENTO NATANTE</w:t>
      </w:r>
    </w:p>
    <w:p w:rsidR="000B0D71" w:rsidRPr="00EC2946" w:rsidRDefault="000B0D71">
      <w:pPr>
        <w:pStyle w:val="Titolo7"/>
        <w:ind w:firstLine="11"/>
        <w:rPr>
          <w:rFonts w:ascii="Arial" w:hAnsi="Arial" w:cs="Arial"/>
          <w:sz w:val="20"/>
        </w:rPr>
      </w:pPr>
    </w:p>
    <w:p w:rsidR="000B0D71" w:rsidRPr="00EC2946" w:rsidRDefault="000B0D71">
      <w:pPr>
        <w:rPr>
          <w:rFonts w:ascii="Arial" w:hAnsi="Arial" w:cs="Arial"/>
          <w:sz w:val="20"/>
        </w:rPr>
      </w:pPr>
    </w:p>
    <w:p w:rsidR="000B0D71" w:rsidRPr="00EC2946" w:rsidRDefault="002F2F69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0"/>
        </w:rPr>
      </w:pPr>
      <w:r>
        <w:rPr>
          <w:rFonts w:cs="Arial"/>
          <w:noProof/>
          <w:sz w:val="20"/>
          <w:lang w:eastAsia="it-IT"/>
        </w:rPr>
        <w:pict>
          <v:rect id="_x0000_s1027" style="position:absolute;left:0;text-align:left;margin-left:354.2pt;margin-top:2.8pt;width:9pt;height:9pt;z-index:251643904"/>
        </w:pict>
      </w:r>
      <w:r>
        <w:rPr>
          <w:rFonts w:cs="Arial"/>
          <w:noProof/>
          <w:sz w:val="20"/>
          <w:lang w:eastAsia="it-IT"/>
        </w:rPr>
        <w:pict>
          <v:rect id="_x0000_s1026" style="position:absolute;left:0;text-align:left;margin-left:213.5pt;margin-top:2.85pt;width:9pt;height:9pt;z-index:251642880"/>
        </w:pict>
      </w:r>
      <w:r w:rsidR="000B0D71" w:rsidRPr="00EC2946">
        <w:rPr>
          <w:rFonts w:cs="Arial"/>
          <w:sz w:val="20"/>
        </w:rPr>
        <w:t>Tipo Natante</w:t>
      </w:r>
      <w:r w:rsidR="000B0D71" w:rsidRPr="00EC2946">
        <w:rPr>
          <w:rFonts w:cs="Arial"/>
          <w:sz w:val="20"/>
        </w:rPr>
        <w:tab/>
      </w:r>
      <w:r w:rsidR="000B0D71" w:rsidRPr="00EC2946">
        <w:rPr>
          <w:rFonts w:cs="Arial"/>
          <w:sz w:val="20"/>
        </w:rPr>
        <w:tab/>
      </w:r>
      <w:r w:rsidR="000B0D71" w:rsidRPr="00EC2946">
        <w:rPr>
          <w:rFonts w:cs="Arial"/>
          <w:sz w:val="20"/>
        </w:rPr>
        <w:tab/>
        <w:t>Gommone</w:t>
      </w:r>
      <w:r w:rsidR="000B0D71" w:rsidRPr="00EC2946">
        <w:rPr>
          <w:rFonts w:cs="Arial"/>
          <w:sz w:val="20"/>
        </w:rPr>
        <w:tab/>
      </w:r>
      <w:r w:rsidR="000B0D71" w:rsidRPr="00EC2946">
        <w:rPr>
          <w:rFonts w:cs="Arial"/>
          <w:sz w:val="20"/>
        </w:rPr>
        <w:tab/>
      </w:r>
      <w:r w:rsidR="000B0D71" w:rsidRPr="00EC2946">
        <w:rPr>
          <w:rFonts w:cs="Arial"/>
          <w:sz w:val="20"/>
        </w:rPr>
        <w:tab/>
        <w:t>Motoscafo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 xml:space="preserve">Modello:  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Lunghezza F.T. Metri:</w:t>
      </w:r>
      <w:r w:rsidRPr="00EC2946">
        <w:rPr>
          <w:rFonts w:ascii="Arial" w:hAnsi="Arial" w:cs="Arial"/>
          <w:b/>
          <w:bCs/>
          <w:sz w:val="20"/>
        </w:rPr>
        <w:tab/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Motore marca: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Hp:</w:t>
      </w:r>
      <w:r w:rsidRPr="00EC2946">
        <w:rPr>
          <w:rFonts w:ascii="Arial" w:hAnsi="Arial" w:cs="Arial"/>
          <w:b/>
          <w:bCs/>
          <w:sz w:val="20"/>
        </w:rPr>
        <w:tab/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Nome e Cognome del Conduttore: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Recapito del Cellulare del conduttore: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Circolo Velico di appartenenza del conduttore:</w:t>
      </w:r>
    </w:p>
    <w:p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</w:p>
    <w:p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CONCORRENTI ASSISTITI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</w:p>
    <w:p w:rsidR="000B0D71" w:rsidRPr="00EC2946" w:rsidRDefault="002F2F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pict>
          <v:rect id="_x0000_s1041" style="position:absolute;left:0;text-align:left;margin-left:315pt;margin-top:2.05pt;width:9pt;height:9pt;z-index:251654144"/>
        </w:pict>
      </w:r>
      <w:r>
        <w:rPr>
          <w:rFonts w:ascii="Arial" w:hAnsi="Arial" w:cs="Arial"/>
          <w:b/>
          <w:bCs/>
          <w:sz w:val="20"/>
        </w:rPr>
        <w:pict>
          <v:rect id="_x0000_s1032" style="position:absolute;left:0;text-align:left;margin-left:234pt;margin-top:2.05pt;width:9pt;height:9pt;z-index:251648000"/>
        </w:pict>
      </w:r>
      <w:r w:rsidR="000B0D71" w:rsidRPr="00EC2946">
        <w:rPr>
          <w:rFonts w:ascii="Arial" w:hAnsi="Arial" w:cs="Arial"/>
          <w:b/>
          <w:bCs/>
          <w:sz w:val="20"/>
        </w:rPr>
        <w:t xml:space="preserve">Il Conduttore è solo sul natante ?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SI  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NO</w:t>
      </w:r>
    </w:p>
    <w:p w:rsidR="000B0D71" w:rsidRPr="00EC2946" w:rsidRDefault="000B0D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 xml:space="preserve">Se il conduttore non è solo, indicare il numero totale dell’equipaggio   </w:t>
      </w:r>
    </w:p>
    <w:p w:rsidR="000B0D71" w:rsidRPr="00EC2946" w:rsidRDefault="002F2F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pict>
          <v:rect id="_x0000_s1034" style="position:absolute;left:0;text-align:left;margin-left:450pt;margin-top:1.05pt;width:9pt;height:9pt;z-index:251649024"/>
        </w:pict>
      </w:r>
      <w:r>
        <w:rPr>
          <w:rFonts w:ascii="Arial" w:hAnsi="Arial" w:cs="Arial"/>
          <w:b/>
          <w:bCs/>
          <w:sz w:val="20"/>
        </w:rPr>
        <w:pict>
          <v:rect id="_x0000_s1031" style="position:absolute;left:0;text-align:left;margin-left:369pt;margin-top:1.05pt;width:9pt;height:9pt;z-index:251646976"/>
        </w:pict>
      </w:r>
      <w:r w:rsidR="000B0D71" w:rsidRPr="00EC2946">
        <w:rPr>
          <w:rFonts w:ascii="Arial" w:hAnsi="Arial" w:cs="Arial"/>
          <w:b/>
          <w:bCs/>
          <w:sz w:val="20"/>
        </w:rPr>
        <w:t xml:space="preserve">Il conduttore è fornito di cinghia di arresto motore in caso di caduta in acqua ? </w:t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SI  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NO</w:t>
      </w:r>
    </w:p>
    <w:p w:rsidR="000B0D71" w:rsidRPr="00EC2946" w:rsidRDefault="002F2F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pict>
          <v:rect id="_x0000_s1036" style="position:absolute;left:0;text-align:left;margin-left:450pt;margin-top:2.55pt;width:9pt;height:9pt;z-index:251651072"/>
        </w:pict>
      </w:r>
      <w:r>
        <w:rPr>
          <w:rFonts w:ascii="Arial" w:hAnsi="Arial" w:cs="Arial"/>
          <w:b/>
          <w:bCs/>
          <w:sz w:val="20"/>
        </w:rPr>
        <w:pict>
          <v:rect id="_x0000_s1035" style="position:absolute;left:0;text-align:left;margin-left:369pt;margin-top:2.55pt;width:9pt;height:9pt;z-index:251650048"/>
        </w:pict>
      </w:r>
      <w:r w:rsidR="000B0D71" w:rsidRPr="00EC2946">
        <w:rPr>
          <w:rFonts w:ascii="Arial" w:hAnsi="Arial" w:cs="Arial"/>
          <w:b/>
          <w:bCs/>
          <w:sz w:val="20"/>
        </w:rPr>
        <w:t xml:space="preserve">Il conduttore è fornito di radio VHF funzionante sul canale 72 ?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SI  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NO</w:t>
      </w:r>
    </w:p>
    <w:p w:rsidR="000B0D71" w:rsidRPr="00EC2946" w:rsidRDefault="002F2F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pict>
          <v:rect id="_x0000_s1037" style="position:absolute;left:0;text-align:left;margin-left:369pt;margin-top:1.55pt;width:9pt;height:9pt;z-index:251652096"/>
        </w:pict>
      </w:r>
      <w:r>
        <w:rPr>
          <w:rFonts w:ascii="Arial" w:hAnsi="Arial" w:cs="Arial"/>
          <w:b/>
          <w:bCs/>
          <w:sz w:val="20"/>
        </w:rPr>
        <w:pict>
          <v:rect id="_x0000_s1030" style="position:absolute;left:0;text-align:left;margin-left:450.2pt;margin-top:4.15pt;width:9pt;height:9pt;z-index:251645952"/>
        </w:pict>
      </w:r>
      <w:r w:rsidR="000B0D71" w:rsidRPr="00EC2946">
        <w:rPr>
          <w:rFonts w:ascii="Arial" w:hAnsi="Arial" w:cs="Arial"/>
          <w:b/>
          <w:bCs/>
          <w:sz w:val="20"/>
        </w:rPr>
        <w:t xml:space="preserve">Il conduttore e l’equipaggio, si impegnano a indossare i giubbetti salvagente ? </w:t>
      </w:r>
      <w:r w:rsidR="000B0D71" w:rsidRPr="00EC2946">
        <w:rPr>
          <w:rFonts w:ascii="Arial" w:hAnsi="Arial" w:cs="Arial"/>
          <w:b/>
          <w:bCs/>
          <w:sz w:val="20"/>
        </w:rPr>
        <w:tab/>
        <w:t>SI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NO</w:t>
      </w:r>
    </w:p>
    <w:p w:rsidR="000B0D71" w:rsidRPr="00EC2946" w:rsidRDefault="002F2F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pict>
          <v:rect id="_x0000_s1028" style="position:absolute;left:0;text-align:left;margin-left:414pt;margin-top:13.05pt;width:9pt;height:9pt;z-index:251644928"/>
        </w:pict>
      </w:r>
      <w:r>
        <w:rPr>
          <w:rFonts w:ascii="Arial" w:hAnsi="Arial" w:cs="Arial"/>
          <w:b/>
          <w:bCs/>
          <w:sz w:val="20"/>
        </w:rPr>
        <w:pict>
          <v:rect id="_x0000_s1038" style="position:absolute;left:0;text-align:left;margin-left:342pt;margin-top:13.05pt;width:9pt;height:9pt;z-index:251653120"/>
        </w:pict>
      </w:r>
      <w:r w:rsidR="000B0D71" w:rsidRPr="00EC2946">
        <w:rPr>
          <w:rFonts w:ascii="Arial" w:hAnsi="Arial" w:cs="Arial"/>
          <w:b/>
          <w:bCs/>
          <w:sz w:val="20"/>
        </w:rPr>
        <w:t xml:space="preserve">Il conduttore, qualora se ne presentasse la necessità, si impegna a mettersi a disposizione del Comitato di Regata con il proprio natante per operazioni di soccorso ? </w:t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 SI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  NO</w:t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 </w:t>
      </w:r>
    </w:p>
    <w:p w:rsidR="000B0D71" w:rsidRPr="00EC2946" w:rsidRDefault="000B0D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Il conduttore dichiara di essere abilitato alla guida del natante e che il natante è in regola con i documenti richiesti dalla legge e con le dotazioni di sicurezza previste entro le tre miglia</w:t>
      </w:r>
    </w:p>
    <w:p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</w:p>
    <w:p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</w:p>
    <w:p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Data    ____________________       Firma del conduttore         _________________________</w:t>
      </w:r>
      <w:r w:rsidR="00C52CF3" w:rsidRPr="00EC2946">
        <w:rPr>
          <w:rFonts w:ascii="Arial" w:hAnsi="Arial" w:cs="Arial"/>
          <w:b/>
          <w:bCs/>
          <w:sz w:val="20"/>
        </w:rPr>
        <w:t>_________</w:t>
      </w:r>
    </w:p>
    <w:p w:rsidR="000B0D71" w:rsidRPr="00EC2946" w:rsidRDefault="002F2F69">
      <w:pPr>
        <w:pStyle w:val="Titolo1"/>
        <w:rPr>
          <w:sz w:val="20"/>
        </w:rPr>
      </w:pPr>
      <w:r w:rsidRPr="002F2F69">
        <w:rPr>
          <w:b w:val="0"/>
          <w:bCs w:val="0"/>
          <w:noProof/>
          <w:sz w:val="20"/>
        </w:rPr>
        <w:pict>
          <v:rect id="_x0000_s1050" style="position:absolute;margin-left:396pt;margin-top:4.55pt;width:90pt;height:36pt;z-index:251661312"/>
        </w:pict>
      </w:r>
      <w:r w:rsidR="000B0D71" w:rsidRPr="00EC2946">
        <w:rPr>
          <w:sz w:val="20"/>
        </w:rPr>
        <w:t>Riservato al:   - Comitato Organizzatore  -  Comitato di Regata  -  Giuria  -</w:t>
      </w:r>
    </w:p>
    <w:p w:rsidR="000B0D71" w:rsidRPr="00EC2946" w:rsidRDefault="000B0D71">
      <w:pPr>
        <w:rPr>
          <w:rFonts w:ascii="Arial" w:hAnsi="Arial" w:cs="Arial"/>
          <w:sz w:val="20"/>
        </w:rPr>
      </w:pPr>
    </w:p>
    <w:p w:rsidR="000B0D71" w:rsidRPr="00EC2946" w:rsidRDefault="002F2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pict>
          <v:rect id="_x0000_s1043" style="position:absolute;left:0;text-align:left;margin-left:234pt;margin-top:2.55pt;width:9pt;height:9pt;z-index:251656192"/>
        </w:pict>
      </w:r>
      <w:r>
        <w:rPr>
          <w:rFonts w:ascii="Arial" w:hAnsi="Arial" w:cs="Arial"/>
          <w:b/>
          <w:bCs/>
          <w:sz w:val="20"/>
        </w:rPr>
        <w:pict>
          <v:rect id="_x0000_s1042" style="position:absolute;left:0;text-align:left;margin-left:162pt;margin-top:2.55pt;width:9pt;height:9pt;z-index:251655168"/>
        </w:pict>
      </w:r>
      <w:r w:rsidR="000B0D71" w:rsidRPr="00EC2946">
        <w:rPr>
          <w:rFonts w:ascii="Arial" w:hAnsi="Arial" w:cs="Arial"/>
          <w:b/>
          <w:bCs/>
          <w:sz w:val="20"/>
        </w:rPr>
        <w:t>Il natante è stato accreditato</w:t>
      </w:r>
      <w:r w:rsidR="000B0D71" w:rsidRPr="00EC2946">
        <w:rPr>
          <w:rFonts w:ascii="Arial" w:hAnsi="Arial" w:cs="Arial"/>
          <w:b/>
          <w:bCs/>
          <w:sz w:val="20"/>
        </w:rPr>
        <w:tab/>
        <w:t>SI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NO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C52CF3" w:rsidRPr="00EC2946">
        <w:rPr>
          <w:rFonts w:ascii="Arial" w:hAnsi="Arial" w:cs="Arial"/>
          <w:b/>
          <w:bCs/>
          <w:sz w:val="20"/>
        </w:rPr>
        <w:t xml:space="preserve">          </w:t>
      </w:r>
      <w:r w:rsidR="000B0D71" w:rsidRPr="00EC2946">
        <w:rPr>
          <w:rFonts w:ascii="Arial" w:hAnsi="Arial" w:cs="Arial"/>
          <w:b/>
          <w:bCs/>
          <w:sz w:val="20"/>
        </w:rPr>
        <w:t xml:space="preserve">Numero  Accreditamento     </w:t>
      </w:r>
      <w:r w:rsidR="000B0D71" w:rsidRPr="00EC2946">
        <w:rPr>
          <w:rFonts w:ascii="Arial" w:hAnsi="Arial" w:cs="Arial"/>
          <w:b/>
          <w:bCs/>
          <w:sz w:val="20"/>
        </w:rPr>
        <w:softHyphen/>
      </w:r>
      <w:r w:rsidR="000B0D71" w:rsidRPr="00EC2946">
        <w:rPr>
          <w:rFonts w:ascii="Arial" w:hAnsi="Arial" w:cs="Arial"/>
          <w:b/>
          <w:bCs/>
          <w:sz w:val="20"/>
        </w:rPr>
        <w:softHyphen/>
      </w:r>
      <w:r w:rsidR="000B0D71" w:rsidRPr="00EC2946">
        <w:rPr>
          <w:rFonts w:ascii="Arial" w:hAnsi="Arial" w:cs="Arial"/>
          <w:b/>
          <w:bCs/>
          <w:sz w:val="20"/>
        </w:rPr>
        <w:softHyphen/>
      </w:r>
      <w:r w:rsidR="000B0D71" w:rsidRPr="00EC2946">
        <w:rPr>
          <w:rFonts w:ascii="Arial" w:hAnsi="Arial" w:cs="Arial"/>
          <w:b/>
          <w:bCs/>
          <w:sz w:val="20"/>
        </w:rPr>
        <w:softHyphen/>
        <w:t xml:space="preserve">                   </w:t>
      </w:r>
    </w:p>
    <w:p w:rsidR="000B0D71" w:rsidRPr="00EC2946" w:rsidRDefault="002F2F69" w:rsidP="00C5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pict>
          <v:rect id="_x0000_s1045" style="position:absolute;left:0;text-align:left;margin-left:269.3pt;margin-top:4.05pt;width:9pt;height:9pt;z-index:251658240"/>
        </w:pict>
      </w:r>
      <w:r>
        <w:rPr>
          <w:rFonts w:ascii="Arial" w:hAnsi="Arial" w:cs="Arial"/>
          <w:b/>
          <w:bCs/>
          <w:sz w:val="20"/>
        </w:rPr>
        <w:pict>
          <v:rect id="_x0000_s1044" style="position:absolute;left:0;text-align:left;margin-left:193.65pt;margin-top:4.05pt;width:9pt;height:9pt;z-index:251657216"/>
        </w:pict>
      </w:r>
      <w:r w:rsidR="000B0D71" w:rsidRPr="00EC2946">
        <w:rPr>
          <w:rFonts w:ascii="Arial" w:hAnsi="Arial" w:cs="Arial"/>
          <w:b/>
          <w:bCs/>
          <w:sz w:val="20"/>
        </w:rPr>
        <w:t>Deposito Versato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SI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NO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Cauzione  €              </w:t>
      </w:r>
    </w:p>
    <w:p w:rsidR="000B0D71" w:rsidRPr="00EC2946" w:rsidRDefault="002F2F69" w:rsidP="00C5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pict>
          <v:rect id="_x0000_s1047" style="position:absolute;left:0;text-align:left;margin-left:238.65pt;margin-top:4.4pt;width:9pt;height:9pt;z-index:251660288"/>
        </w:pict>
      </w:r>
      <w:r>
        <w:rPr>
          <w:rFonts w:ascii="Arial" w:hAnsi="Arial" w:cs="Arial"/>
          <w:b/>
          <w:bCs/>
          <w:sz w:val="20"/>
        </w:rPr>
        <w:pict>
          <v:rect id="_x0000_s1046" style="position:absolute;left:0;text-align:left;margin-left:162pt;margin-top:4.4pt;width:9pt;height:9pt;z-index:251659264"/>
        </w:pict>
      </w:r>
      <w:r w:rsidR="000B0D71" w:rsidRPr="00EC2946">
        <w:rPr>
          <w:rFonts w:ascii="Arial" w:hAnsi="Arial" w:cs="Arial"/>
          <w:b/>
          <w:bCs/>
          <w:sz w:val="20"/>
        </w:rPr>
        <w:t>Eventuali note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SI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NO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Sul retro della scheda  &gt;&gt;&gt;&gt;&gt;&gt;&gt;&gt;&gt;&gt;&gt;&gt;&gt;&gt;&gt;</w:t>
      </w:r>
    </w:p>
    <w:p w:rsidR="000B0D71" w:rsidRPr="00EC2946" w:rsidRDefault="000B0D71">
      <w:pPr>
        <w:rPr>
          <w:rFonts w:ascii="Arial" w:hAnsi="Arial" w:cs="Arial"/>
          <w:b/>
          <w:szCs w:val="48"/>
        </w:rPr>
      </w:pPr>
    </w:p>
    <w:p w:rsidR="00915C3A" w:rsidRPr="00EC2946" w:rsidRDefault="00915C3A">
      <w:pPr>
        <w:rPr>
          <w:rFonts w:ascii="Arial" w:hAnsi="Arial" w:cs="Arial"/>
        </w:rPr>
      </w:pPr>
    </w:p>
    <w:p w:rsidR="00915C3A" w:rsidRPr="00EC2946" w:rsidRDefault="00915C3A">
      <w:pPr>
        <w:rPr>
          <w:rFonts w:ascii="Arial" w:hAnsi="Arial" w:cs="Arial"/>
        </w:rPr>
      </w:pPr>
    </w:p>
    <w:p w:rsidR="00915C3A" w:rsidRPr="00EC2946" w:rsidRDefault="00915C3A">
      <w:pPr>
        <w:rPr>
          <w:rFonts w:ascii="Arial" w:hAnsi="Arial" w:cs="Arial"/>
        </w:rPr>
      </w:pPr>
    </w:p>
    <w:p w:rsidR="00915C3A" w:rsidRPr="00EC2946" w:rsidRDefault="00915C3A">
      <w:pPr>
        <w:rPr>
          <w:rFonts w:ascii="Arial" w:hAnsi="Arial" w:cs="Arial"/>
        </w:rPr>
      </w:pPr>
    </w:p>
    <w:p w:rsidR="00915C3A" w:rsidRPr="00EC2946" w:rsidRDefault="00915C3A">
      <w:pPr>
        <w:rPr>
          <w:rFonts w:ascii="Arial" w:hAnsi="Arial" w:cs="Arial"/>
        </w:rPr>
      </w:pPr>
    </w:p>
    <w:p w:rsidR="000B0D71" w:rsidRPr="00EC2946" w:rsidRDefault="000B0D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483915" w:rsidRPr="00EC2946" w:rsidTr="00A6026C">
        <w:trPr>
          <w:cantSplit/>
          <w:trHeight w:val="563"/>
        </w:trPr>
        <w:tc>
          <w:tcPr>
            <w:tcW w:w="10276" w:type="dxa"/>
          </w:tcPr>
          <w:p w:rsidR="00483915" w:rsidRPr="00EC2946" w:rsidRDefault="00C57C54" w:rsidP="000D5299">
            <w:pPr>
              <w:tabs>
                <w:tab w:val="left" w:pos="8647"/>
              </w:tabs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66420" cy="407670"/>
                  <wp:effectExtent l="19050" t="0" r="5080" b="0"/>
                  <wp:docPr id="10" name="Immagine 1" descr="logi fiv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i fiv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40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0516" w:rsidRPr="00EC2946">
              <w:rPr>
                <w:rFonts w:ascii="Arial" w:hAnsi="Arial" w:cs="Arial"/>
                <w:sz w:val="44"/>
              </w:rPr>
              <w:t xml:space="preserve">               </w:t>
            </w:r>
            <w:r w:rsidR="00F00516" w:rsidRPr="00EC2946">
              <w:rPr>
                <w:rFonts w:ascii="Arial" w:hAnsi="Arial" w:cs="Arial"/>
                <w:b/>
                <w:sz w:val="44"/>
              </w:rPr>
              <w:t>MODULO DI ISCRIZIONE</w:t>
            </w:r>
            <w:r w:rsidR="00483915" w:rsidRPr="00EC2946">
              <w:rPr>
                <w:lang w:val="es-ES_tradnl"/>
              </w:rPr>
              <w:tab/>
            </w:r>
            <w:r w:rsidR="00483915" w:rsidRPr="00EC2946">
              <w:rPr>
                <w:sz w:val="16"/>
                <w:szCs w:val="16"/>
                <w:lang w:val="es-ES_tradnl"/>
              </w:rPr>
              <w:t>Logo Circolo</w:t>
            </w:r>
          </w:p>
        </w:tc>
      </w:tr>
    </w:tbl>
    <w:p w:rsidR="00483915" w:rsidRPr="00EC2946" w:rsidRDefault="00483915" w:rsidP="00483915">
      <w:pPr>
        <w:rPr>
          <w:rFonts w:ascii="Arial" w:hAnsi="Arial" w:cs="Arial"/>
          <w:sz w:val="16"/>
          <w:szCs w:val="16"/>
        </w:rPr>
      </w:pPr>
    </w:p>
    <w:p w:rsidR="00483915" w:rsidRPr="00EC2946" w:rsidRDefault="00483915" w:rsidP="00483915">
      <w:pPr>
        <w:tabs>
          <w:tab w:val="left" w:pos="567"/>
        </w:tabs>
        <w:spacing w:before="60"/>
        <w:rPr>
          <w:rFonts w:ascii="Arial" w:hAnsi="Arial" w:cs="Arial"/>
        </w:rPr>
      </w:pPr>
      <w:r w:rsidRPr="00EC2946">
        <w:rPr>
          <w:rFonts w:ascii="Arial" w:hAnsi="Arial" w:cs="Arial"/>
        </w:rPr>
        <w:tab/>
        <w:t xml:space="preserve">Al Comitato Organizzatore </w:t>
      </w:r>
      <w:r w:rsidRPr="00EC2946">
        <w:rPr>
          <w:rFonts w:ascii="Arial" w:hAnsi="Arial" w:cs="Arial"/>
          <w:i/>
          <w:iCs/>
          <w:color w:val="000080"/>
        </w:rPr>
        <w:t>(</w:t>
      </w:r>
      <w:r w:rsidRPr="00EC2946">
        <w:rPr>
          <w:rFonts w:ascii="Arial" w:hAnsi="Arial" w:cs="Arial"/>
          <w:i/>
          <w:iCs/>
        </w:rPr>
        <w:t>inserire Nome ente organizzatore</w:t>
      </w:r>
      <w:r w:rsidRPr="00EC2946">
        <w:rPr>
          <w:rFonts w:ascii="Arial" w:hAnsi="Arial" w:cs="Arial"/>
          <w:i/>
          <w:iCs/>
          <w:color w:val="000080"/>
        </w:rPr>
        <w:t>)</w:t>
      </w:r>
    </w:p>
    <w:p w:rsidR="00483915" w:rsidRPr="00EC2946" w:rsidRDefault="00483915" w:rsidP="00483915">
      <w:pPr>
        <w:tabs>
          <w:tab w:val="left" w:pos="567"/>
        </w:tabs>
        <w:spacing w:after="120"/>
        <w:rPr>
          <w:rFonts w:ascii="Arial" w:hAnsi="Arial" w:cs="Arial"/>
        </w:rPr>
      </w:pPr>
      <w:r w:rsidRPr="00EC2946">
        <w:rPr>
          <w:rFonts w:ascii="Arial" w:hAnsi="Arial" w:cs="Arial"/>
        </w:rPr>
        <w:tab/>
        <w:t>Il/la sottoscritto/a chiede di essere iscritto/a 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1"/>
        <w:gridCol w:w="283"/>
        <w:gridCol w:w="3824"/>
      </w:tblGrid>
      <w:tr w:rsidR="00483915" w:rsidRPr="00EC2946" w:rsidTr="000D5299">
        <w:trPr>
          <w:cantSplit/>
          <w:trHeight w:val="935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567"/>
                <w:tab w:val="left" w:pos="2410"/>
              </w:tabs>
              <w:spacing w:before="120"/>
              <w:rPr>
                <w:rFonts w:ascii="Arial" w:hAnsi="Arial" w:cs="Arial"/>
                <w:sz w:val="32"/>
                <w:szCs w:val="32"/>
              </w:rPr>
            </w:pPr>
            <w:r w:rsidRPr="00EC2946">
              <w:rPr>
                <w:rFonts w:ascii="Arial" w:hAnsi="Arial" w:cs="Arial"/>
                <w:sz w:val="32"/>
                <w:szCs w:val="32"/>
              </w:rPr>
              <w:t>Inserire la denominazione della regata</w:t>
            </w:r>
          </w:p>
          <w:p w:rsidR="00483915" w:rsidRPr="00EC2946" w:rsidRDefault="00483915" w:rsidP="000D5299">
            <w:pPr>
              <w:tabs>
                <w:tab w:val="left" w:pos="567"/>
                <w:tab w:val="left" w:pos="2410"/>
              </w:tabs>
              <w:spacing w:before="120"/>
              <w:rPr>
                <w:b/>
              </w:rPr>
            </w:pPr>
            <w:r w:rsidRPr="00EC2946">
              <w:rPr>
                <w:rFonts w:ascii="Arial" w:hAnsi="Arial" w:cs="Arial"/>
                <w:i/>
                <w:sz w:val="28"/>
              </w:rPr>
              <w:t>(inserire località e data)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C2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Classe:    </w:t>
            </w:r>
          </w:p>
        </w:tc>
      </w:tr>
    </w:tbl>
    <w:p w:rsidR="00483915" w:rsidRPr="00EC2946" w:rsidRDefault="00483915" w:rsidP="00483915"/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"/>
        <w:gridCol w:w="950"/>
        <w:gridCol w:w="439"/>
        <w:gridCol w:w="803"/>
        <w:gridCol w:w="803"/>
        <w:gridCol w:w="95"/>
        <w:gridCol w:w="709"/>
        <w:gridCol w:w="567"/>
        <w:gridCol w:w="4961"/>
      </w:tblGrid>
      <w:tr w:rsidR="00483915" w:rsidRPr="00EC2946" w:rsidTr="000A26E6">
        <w:trPr>
          <w:cantSplit/>
        </w:trPr>
        <w:tc>
          <w:tcPr>
            <w:tcW w:w="4039" w:type="dxa"/>
            <w:gridSpan w:val="6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946">
              <w:rPr>
                <w:rFonts w:ascii="Arial" w:hAnsi="Arial" w:cs="Arial"/>
                <w:b/>
              </w:rPr>
              <w:t>Categoria:</w:t>
            </w:r>
          </w:p>
        </w:tc>
        <w:tc>
          <w:tcPr>
            <w:tcW w:w="709" w:type="dxa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9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  <w:b/>
                <w:sz w:val="22"/>
              </w:rPr>
            </w:pPr>
            <w:r w:rsidRPr="00EC2946">
              <w:rPr>
                <w:rFonts w:ascii="Arial" w:hAnsi="Arial"/>
                <w:b/>
                <w:sz w:val="22"/>
              </w:rPr>
              <w:t>Numero Velico (del certificato):</w:t>
            </w:r>
          </w:p>
          <w:p w:rsidR="00483915" w:rsidRPr="00EC2946" w:rsidRDefault="00483915" w:rsidP="000D5299">
            <w:pPr>
              <w:pStyle w:val="Titolo9"/>
              <w:spacing w:before="520"/>
              <w:jc w:val="right"/>
              <w:rPr>
                <w:sz w:val="20"/>
              </w:rPr>
            </w:pPr>
            <w:r w:rsidRPr="00EC2946">
              <w:rPr>
                <w:b w:val="0"/>
                <w:i/>
                <w:sz w:val="16"/>
                <w:szCs w:val="16"/>
              </w:rPr>
              <w:t>(richiede cambio</w:t>
            </w:r>
            <w:r w:rsidRPr="00EC2946">
              <w:rPr>
                <w:b w:val="0"/>
                <w:sz w:val="16"/>
                <w:szCs w:val="16"/>
              </w:rPr>
              <w:t xml:space="preserve"> </w:t>
            </w:r>
            <w:r w:rsidRPr="00EC2946">
              <w:rPr>
                <w:b w:val="0"/>
                <w:sz w:val="16"/>
                <w:szCs w:val="16"/>
              </w:rPr>
              <w:sym w:font="Wingdings" w:char="F0A8"/>
            </w:r>
            <w:r w:rsidRPr="00EC2946">
              <w:rPr>
                <w:b w:val="0"/>
                <w:sz w:val="16"/>
                <w:szCs w:val="16"/>
              </w:rPr>
              <w:t>)</w:t>
            </w:r>
          </w:p>
        </w:tc>
      </w:tr>
      <w:tr w:rsidR="00483915" w:rsidRPr="00EC2946" w:rsidTr="000A26E6">
        <w:trPr>
          <w:cantSplit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/>
              </w:rPr>
            </w:pPr>
            <w:r w:rsidRPr="00EC2946">
              <w:rPr>
                <w:rFonts w:ascii="Arial" w:hAnsi="Arial" w:cs="Arial"/>
                <w:b/>
                <w:sz w:val="28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/>
              </w:rPr>
            </w:pPr>
            <w:r w:rsidRPr="00EC2946">
              <w:rPr>
                <w:rFonts w:ascii="Arial" w:hAnsi="Arial" w:cs="Arial"/>
                <w:b/>
                <w:sz w:val="28"/>
              </w:rPr>
              <w:t>F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</w:rPr>
            </w:pPr>
          </w:p>
        </w:tc>
        <w:tc>
          <w:tcPr>
            <w:tcW w:w="49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15" w:rsidRPr="00EC2946" w:rsidRDefault="00483915" w:rsidP="000D5299">
            <w:pPr>
              <w:pStyle w:val="Titolo9"/>
              <w:jc w:val="right"/>
              <w:rPr>
                <w:b w:val="0"/>
                <w:sz w:val="20"/>
              </w:rPr>
            </w:pPr>
          </w:p>
        </w:tc>
      </w:tr>
      <w:tr w:rsidR="00483915" w:rsidRPr="00EC2946" w:rsidTr="000A26E6">
        <w:trPr>
          <w:cantSplit/>
        </w:trPr>
        <w:tc>
          <w:tcPr>
            <w:tcW w:w="949" w:type="dxa"/>
            <w:tcBorders>
              <w:top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39" w:type="dxa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803" w:type="dxa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03" w:type="dxa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04" w:type="dxa"/>
            <w:gridSpan w:val="2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67" w:type="dxa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483915" w:rsidRPr="00EC2946" w:rsidRDefault="00483915" w:rsidP="000D5299">
            <w:pPr>
              <w:pStyle w:val="Titolo9"/>
              <w:jc w:val="right"/>
              <w:rPr>
                <w:b w:val="0"/>
                <w:sz w:val="8"/>
                <w:szCs w:val="8"/>
              </w:rPr>
            </w:pPr>
          </w:p>
        </w:tc>
      </w:tr>
    </w:tbl>
    <w:p w:rsidR="000A26E6" w:rsidRPr="00EC2946" w:rsidRDefault="000A26E6" w:rsidP="000A26E6">
      <w:pPr>
        <w:jc w:val="both"/>
        <w:rPr>
          <w:rFonts w:ascii="Arial" w:hAnsi="Arial" w:cs="Arial"/>
          <w:sz w:val="16"/>
          <w:szCs w:val="16"/>
        </w:rPr>
      </w:pPr>
      <w:r w:rsidRPr="00EC2946">
        <w:rPr>
          <w:rFonts w:ascii="Arial" w:hAnsi="Arial" w:cs="Arial"/>
          <w:sz w:val="16"/>
          <w:szCs w:val="16"/>
        </w:rPr>
        <w:t>"</w:t>
      </w:r>
      <w:r w:rsidR="00C52CF3" w:rsidRPr="00EC2946">
        <w:rPr>
          <w:rFonts w:ascii="Arial" w:hAnsi="Arial" w:cs="Arial"/>
          <w:sz w:val="16"/>
          <w:szCs w:val="16"/>
        </w:rPr>
        <w:t xml:space="preserve">Le </w:t>
      </w:r>
      <w:r w:rsidRPr="00EC2946">
        <w:rPr>
          <w:rFonts w:ascii="Arial" w:hAnsi="Arial" w:cs="Arial"/>
          <w:sz w:val="16"/>
          <w:szCs w:val="16"/>
        </w:rPr>
        <w:t>informazioni</w:t>
      </w:r>
      <w:r w:rsidR="00C52CF3" w:rsidRPr="00EC2946">
        <w:rPr>
          <w:rFonts w:ascii="Arial" w:hAnsi="Arial" w:cs="Arial"/>
          <w:sz w:val="16"/>
          <w:szCs w:val="16"/>
        </w:rPr>
        <w:t xml:space="preserve"> seguenti </w:t>
      </w:r>
      <w:r w:rsidRPr="00EC2946">
        <w:rPr>
          <w:rFonts w:ascii="Arial" w:hAnsi="Arial" w:cs="Arial"/>
          <w:sz w:val="16"/>
          <w:szCs w:val="16"/>
        </w:rPr>
        <w:t>sono richieste dal Regolamento di Regata (RRS R2.2(e)). La loro mancanza o inesattezza specialmente per l'indirizzo e</w:t>
      </w:r>
      <w:r w:rsidR="00EC1288" w:rsidRPr="00EC2946">
        <w:rPr>
          <w:rFonts w:ascii="Arial" w:hAnsi="Arial" w:cs="Arial"/>
          <w:sz w:val="16"/>
          <w:szCs w:val="16"/>
        </w:rPr>
        <w:t>-</w:t>
      </w:r>
      <w:r w:rsidRPr="00EC2946">
        <w:rPr>
          <w:rFonts w:ascii="Arial" w:hAnsi="Arial" w:cs="Arial"/>
          <w:sz w:val="16"/>
          <w:szCs w:val="16"/>
        </w:rPr>
        <w:t>mail, oltre a costituire violazione della RRS 75.1, può pregiudicare a svantaggio della barca che si iscrive la corretta gestione delle procedure di un eventuale appello".</w:t>
      </w:r>
    </w:p>
    <w:p w:rsidR="00483915" w:rsidRPr="00EC2946" w:rsidRDefault="00483915" w:rsidP="00483915">
      <w:pPr>
        <w:tabs>
          <w:tab w:val="left" w:pos="426"/>
        </w:tabs>
        <w:rPr>
          <w:rFonts w:ascii="Arial" w:hAnsi="Arial"/>
          <w:b/>
        </w:rPr>
      </w:pPr>
      <w:r w:rsidRPr="00EC2946">
        <w:rPr>
          <w:rFonts w:ascii="Arial" w:hAnsi="Arial"/>
        </w:rPr>
        <w:tab/>
      </w:r>
      <w:r w:rsidRPr="00EC2946">
        <w:rPr>
          <w:rFonts w:ascii="Arial" w:hAnsi="Arial"/>
          <w:b/>
        </w:rPr>
        <w:t>TIMONIERE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483915" w:rsidRPr="00EC2946" w:rsidTr="000D5299">
        <w:tc>
          <w:tcPr>
            <w:tcW w:w="10345" w:type="dxa"/>
            <w:tcBorders>
              <w:top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3544"/>
                <w:tab w:val="left" w:pos="6521"/>
              </w:tabs>
              <w:spacing w:before="200"/>
              <w:rPr>
                <w:rFonts w:ascii="Arial" w:hAnsi="Arial"/>
              </w:rPr>
            </w:pPr>
            <w:r w:rsidRPr="00EC2946">
              <w:rPr>
                <w:rFonts w:ascii="Arial" w:hAnsi="Arial"/>
              </w:rPr>
              <w:t>Cognome:</w:t>
            </w:r>
            <w:r w:rsidRPr="00EC2946">
              <w:rPr>
                <w:rFonts w:ascii="Arial" w:hAnsi="Arial"/>
              </w:rPr>
              <w:tab/>
              <w:t>Nome:</w:t>
            </w:r>
            <w:r w:rsidRPr="00EC2946">
              <w:rPr>
                <w:rFonts w:ascii="Arial" w:hAnsi="Arial"/>
              </w:rPr>
              <w:tab/>
              <w:t>Data di nascita:</w:t>
            </w:r>
          </w:p>
        </w:tc>
      </w:tr>
      <w:tr w:rsidR="00483915" w:rsidRPr="00EC2946" w:rsidTr="000D5299">
        <w:tc>
          <w:tcPr>
            <w:tcW w:w="10345" w:type="dxa"/>
          </w:tcPr>
          <w:p w:rsidR="00483915" w:rsidRPr="00EC2946" w:rsidRDefault="00483915" w:rsidP="000D5299">
            <w:pPr>
              <w:tabs>
                <w:tab w:val="left" w:pos="4678"/>
                <w:tab w:val="left" w:pos="6804"/>
              </w:tabs>
              <w:spacing w:before="200"/>
              <w:rPr>
                <w:rFonts w:ascii="Arial" w:hAnsi="Arial"/>
              </w:rPr>
            </w:pPr>
            <w:r w:rsidRPr="00EC2946">
              <w:rPr>
                <w:rFonts w:ascii="Arial" w:hAnsi="Arial"/>
              </w:rPr>
              <w:t>Indirizzo:</w:t>
            </w:r>
            <w:r w:rsidRPr="00EC2946">
              <w:rPr>
                <w:rFonts w:ascii="Arial" w:hAnsi="Arial"/>
                <w:sz w:val="18"/>
              </w:rPr>
              <w:tab/>
            </w:r>
            <w:r w:rsidRPr="00EC2946">
              <w:rPr>
                <w:rFonts w:ascii="Arial" w:hAnsi="Arial"/>
              </w:rPr>
              <w:t>Cap:                     Città:                                               Prov.</w:t>
            </w:r>
          </w:p>
        </w:tc>
      </w:tr>
      <w:tr w:rsidR="00483915" w:rsidRPr="00EC2946" w:rsidTr="000D5299">
        <w:tc>
          <w:tcPr>
            <w:tcW w:w="10345" w:type="dxa"/>
          </w:tcPr>
          <w:p w:rsidR="00483915" w:rsidRPr="00EC2946" w:rsidRDefault="00483915" w:rsidP="000D5299">
            <w:pPr>
              <w:tabs>
                <w:tab w:val="left" w:pos="2127"/>
                <w:tab w:val="left" w:pos="5812"/>
                <w:tab w:val="left" w:pos="8080"/>
              </w:tabs>
              <w:spacing w:before="200"/>
              <w:rPr>
                <w:rFonts w:ascii="Arial" w:hAnsi="Arial"/>
              </w:rPr>
            </w:pPr>
            <w:r w:rsidRPr="00EC2946">
              <w:rPr>
                <w:rFonts w:ascii="Arial" w:hAnsi="Arial"/>
              </w:rPr>
              <w:t>Cel:</w:t>
            </w:r>
            <w:r w:rsidRPr="00EC2946">
              <w:rPr>
                <w:rFonts w:ascii="Arial" w:hAnsi="Arial"/>
              </w:rPr>
              <w:tab/>
              <w:t>E-Mail:</w:t>
            </w:r>
            <w:r w:rsidRPr="00EC2946">
              <w:rPr>
                <w:rFonts w:ascii="Arial" w:hAnsi="Arial"/>
              </w:rPr>
              <w:tab/>
              <w:t>Tess. FIV:</w:t>
            </w:r>
            <w:r w:rsidRPr="00EC2946">
              <w:rPr>
                <w:rFonts w:ascii="Arial" w:hAnsi="Arial"/>
              </w:rPr>
              <w:tab/>
              <w:t>T. Classe:</w:t>
            </w:r>
          </w:p>
        </w:tc>
      </w:tr>
      <w:tr w:rsidR="00483915" w:rsidRPr="00EC2946" w:rsidTr="000D5299">
        <w:tc>
          <w:tcPr>
            <w:tcW w:w="10345" w:type="dxa"/>
          </w:tcPr>
          <w:p w:rsidR="00483915" w:rsidRPr="00EC2946" w:rsidRDefault="00483915" w:rsidP="000D5299">
            <w:pPr>
              <w:tabs>
                <w:tab w:val="left" w:pos="4111"/>
                <w:tab w:val="left" w:pos="6379"/>
                <w:tab w:val="left" w:pos="8080"/>
              </w:tabs>
              <w:spacing w:before="200"/>
              <w:rPr>
                <w:rFonts w:ascii="Arial" w:hAnsi="Arial"/>
              </w:rPr>
            </w:pPr>
            <w:r w:rsidRPr="00EC2946">
              <w:rPr>
                <w:rFonts w:ascii="Arial" w:hAnsi="Arial"/>
              </w:rPr>
              <w:t>Circolo:</w:t>
            </w:r>
            <w:r w:rsidRPr="00EC2946">
              <w:rPr>
                <w:rFonts w:ascii="Arial" w:hAnsi="Arial"/>
              </w:rPr>
              <w:tab/>
              <w:t>Cod. Circolo:</w:t>
            </w:r>
            <w:r w:rsidRPr="00EC2946">
              <w:rPr>
                <w:rFonts w:ascii="Arial" w:hAnsi="Arial"/>
              </w:rPr>
              <w:tab/>
              <w:t>Zona FIV:</w:t>
            </w:r>
            <w:r w:rsidRPr="00EC2946">
              <w:rPr>
                <w:rFonts w:ascii="Arial" w:hAnsi="Arial"/>
              </w:rPr>
              <w:tab/>
            </w:r>
          </w:p>
        </w:tc>
      </w:tr>
    </w:tbl>
    <w:p w:rsidR="00483915" w:rsidRPr="00EC2946" w:rsidRDefault="00483915" w:rsidP="00483915">
      <w:pPr>
        <w:tabs>
          <w:tab w:val="left" w:pos="5760"/>
        </w:tabs>
        <w:rPr>
          <w:rFonts w:ascii="Arial" w:hAnsi="Arial"/>
        </w:rPr>
      </w:pPr>
    </w:p>
    <w:p w:rsidR="00483915" w:rsidRPr="00EC2946" w:rsidRDefault="00483915" w:rsidP="00483915">
      <w:pPr>
        <w:tabs>
          <w:tab w:val="left" w:pos="426"/>
          <w:tab w:val="left" w:pos="4320"/>
          <w:tab w:val="left" w:pos="6480"/>
          <w:tab w:val="left" w:pos="8064"/>
        </w:tabs>
        <w:rPr>
          <w:rFonts w:ascii="Arial" w:hAnsi="Arial"/>
          <w:b/>
        </w:rPr>
      </w:pPr>
      <w:r w:rsidRPr="00EC2946">
        <w:rPr>
          <w:rFonts w:ascii="Arial" w:hAnsi="Arial"/>
        </w:rPr>
        <w:tab/>
      </w:r>
      <w:r w:rsidRPr="00EC2946">
        <w:rPr>
          <w:rFonts w:ascii="Arial" w:hAnsi="Arial"/>
          <w:b/>
        </w:rPr>
        <w:t>PRODIERE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483915" w:rsidRPr="00EC2946" w:rsidTr="000D5299">
        <w:tc>
          <w:tcPr>
            <w:tcW w:w="10345" w:type="dxa"/>
            <w:tcBorders>
              <w:top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3544"/>
                <w:tab w:val="left" w:pos="6521"/>
              </w:tabs>
              <w:spacing w:before="200"/>
              <w:rPr>
                <w:rFonts w:ascii="Arial" w:hAnsi="Arial"/>
              </w:rPr>
            </w:pPr>
            <w:r w:rsidRPr="00EC2946">
              <w:rPr>
                <w:rFonts w:ascii="Arial" w:hAnsi="Arial"/>
              </w:rPr>
              <w:t>Cognome:</w:t>
            </w:r>
            <w:r w:rsidRPr="00EC2946">
              <w:rPr>
                <w:rFonts w:ascii="Arial" w:hAnsi="Arial"/>
              </w:rPr>
              <w:tab/>
              <w:t>Nome:</w:t>
            </w:r>
            <w:r w:rsidRPr="00EC2946">
              <w:rPr>
                <w:rFonts w:ascii="Arial" w:hAnsi="Arial"/>
              </w:rPr>
              <w:tab/>
              <w:t>Data di nascita:</w:t>
            </w:r>
          </w:p>
        </w:tc>
      </w:tr>
      <w:tr w:rsidR="00483915" w:rsidRPr="00EC2946" w:rsidTr="000D5299">
        <w:tc>
          <w:tcPr>
            <w:tcW w:w="10345" w:type="dxa"/>
          </w:tcPr>
          <w:p w:rsidR="00483915" w:rsidRPr="00EC2946" w:rsidRDefault="00483915" w:rsidP="000D5299">
            <w:pPr>
              <w:tabs>
                <w:tab w:val="left" w:pos="4678"/>
                <w:tab w:val="left" w:pos="6804"/>
              </w:tabs>
              <w:spacing w:before="200"/>
              <w:rPr>
                <w:rFonts w:ascii="Arial" w:hAnsi="Arial"/>
              </w:rPr>
            </w:pPr>
            <w:r w:rsidRPr="00EC2946">
              <w:rPr>
                <w:rFonts w:ascii="Arial" w:hAnsi="Arial"/>
              </w:rPr>
              <w:t>Indirizzo</w:t>
            </w:r>
            <w:r w:rsidRPr="00EC2946">
              <w:rPr>
                <w:rFonts w:ascii="Arial" w:hAnsi="Arial"/>
                <w:sz w:val="18"/>
              </w:rPr>
              <w:t>:</w:t>
            </w:r>
            <w:r w:rsidRPr="00EC2946">
              <w:rPr>
                <w:rFonts w:ascii="Arial" w:hAnsi="Arial"/>
                <w:sz w:val="18"/>
              </w:rPr>
              <w:tab/>
            </w:r>
            <w:r w:rsidRPr="00EC2946">
              <w:rPr>
                <w:rFonts w:ascii="Arial" w:hAnsi="Arial"/>
              </w:rPr>
              <w:t xml:space="preserve">Cap:                     Città:                                              Prov.               </w:t>
            </w:r>
          </w:p>
        </w:tc>
      </w:tr>
      <w:tr w:rsidR="00483915" w:rsidRPr="00EC2946" w:rsidTr="000D5299">
        <w:tc>
          <w:tcPr>
            <w:tcW w:w="10345" w:type="dxa"/>
          </w:tcPr>
          <w:p w:rsidR="00483915" w:rsidRPr="00EC2946" w:rsidRDefault="00483915" w:rsidP="000D5299">
            <w:pPr>
              <w:tabs>
                <w:tab w:val="left" w:pos="2127"/>
                <w:tab w:val="left" w:pos="5812"/>
                <w:tab w:val="left" w:pos="8080"/>
              </w:tabs>
              <w:spacing w:before="200"/>
              <w:rPr>
                <w:rFonts w:ascii="Arial" w:hAnsi="Arial"/>
              </w:rPr>
            </w:pPr>
            <w:r w:rsidRPr="00EC2946">
              <w:rPr>
                <w:rFonts w:ascii="Arial" w:hAnsi="Arial"/>
              </w:rPr>
              <w:t>Cel:</w:t>
            </w:r>
            <w:r w:rsidRPr="00EC2946">
              <w:rPr>
                <w:rFonts w:ascii="Arial" w:hAnsi="Arial"/>
              </w:rPr>
              <w:tab/>
              <w:t>E-Mail:</w:t>
            </w:r>
            <w:r w:rsidRPr="00EC2946">
              <w:rPr>
                <w:rFonts w:ascii="Arial" w:hAnsi="Arial"/>
              </w:rPr>
              <w:tab/>
              <w:t>Tess. FIV:</w:t>
            </w:r>
            <w:r w:rsidRPr="00EC2946">
              <w:rPr>
                <w:rFonts w:ascii="Arial" w:hAnsi="Arial"/>
              </w:rPr>
              <w:tab/>
              <w:t>T. Classe:</w:t>
            </w:r>
          </w:p>
        </w:tc>
      </w:tr>
      <w:tr w:rsidR="00483915" w:rsidRPr="00EC2946" w:rsidTr="000D5299">
        <w:tc>
          <w:tcPr>
            <w:tcW w:w="10345" w:type="dxa"/>
          </w:tcPr>
          <w:p w:rsidR="00483915" w:rsidRPr="00EC2946" w:rsidRDefault="00483915" w:rsidP="000D5299">
            <w:pPr>
              <w:tabs>
                <w:tab w:val="left" w:pos="4111"/>
                <w:tab w:val="left" w:pos="6379"/>
                <w:tab w:val="left" w:pos="8080"/>
              </w:tabs>
              <w:spacing w:before="200"/>
              <w:rPr>
                <w:rFonts w:ascii="Arial" w:hAnsi="Arial"/>
              </w:rPr>
            </w:pPr>
            <w:r w:rsidRPr="00EC2946">
              <w:rPr>
                <w:rFonts w:ascii="Arial" w:hAnsi="Arial"/>
              </w:rPr>
              <w:t>Circolo:</w:t>
            </w:r>
            <w:r w:rsidRPr="00EC2946">
              <w:rPr>
                <w:rFonts w:ascii="Arial" w:hAnsi="Arial"/>
              </w:rPr>
              <w:tab/>
              <w:t>Cod. Circolo:</w:t>
            </w:r>
            <w:r w:rsidRPr="00EC2946">
              <w:rPr>
                <w:rFonts w:ascii="Arial" w:hAnsi="Arial"/>
              </w:rPr>
              <w:tab/>
              <w:t>Zona FIV:</w:t>
            </w:r>
            <w:r w:rsidRPr="00EC2946">
              <w:rPr>
                <w:rFonts w:ascii="Arial" w:hAnsi="Arial"/>
              </w:rPr>
              <w:tab/>
            </w:r>
          </w:p>
        </w:tc>
      </w:tr>
    </w:tbl>
    <w:p w:rsidR="00483915" w:rsidRPr="00EC2946" w:rsidRDefault="00483915" w:rsidP="00483915">
      <w:pPr>
        <w:tabs>
          <w:tab w:val="left" w:pos="2016"/>
          <w:tab w:val="left" w:pos="5760"/>
          <w:tab w:val="left" w:pos="7488"/>
          <w:tab w:val="left" w:pos="8064"/>
        </w:tabs>
        <w:rPr>
          <w:rFonts w:ascii="Arial" w:hAnsi="Arial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5"/>
      </w:tblGrid>
      <w:tr w:rsidR="00483915" w:rsidRPr="00EC2946" w:rsidTr="000D5299">
        <w:trPr>
          <w:trHeight w:val="381"/>
        </w:trPr>
        <w:tc>
          <w:tcPr>
            <w:tcW w:w="10455" w:type="dxa"/>
          </w:tcPr>
          <w:p w:rsidR="00483915" w:rsidRPr="00EC2946" w:rsidRDefault="00483915" w:rsidP="000D5299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 w:cs="Arial"/>
                <w:b/>
              </w:rPr>
            </w:pPr>
            <w:bookmarkStart w:id="0" w:name="OLE_LINK1"/>
            <w:bookmarkStart w:id="1" w:name="OLE_LINK2"/>
            <w:r w:rsidRPr="00EC2946">
              <w:rPr>
                <w:rFonts w:ascii="Arial" w:hAnsi="Arial" w:cs="Arial"/>
                <w:b/>
              </w:rPr>
              <w:t>Allenatore:   Inserire l’eventuale nominativo dell’allenatore/accompagnatore</w:t>
            </w:r>
          </w:p>
        </w:tc>
      </w:tr>
      <w:bookmarkEnd w:id="0"/>
      <w:bookmarkEnd w:id="1"/>
    </w:tbl>
    <w:p w:rsidR="007B1175" w:rsidRDefault="007B1175" w:rsidP="00483915">
      <w:pPr>
        <w:jc w:val="both"/>
        <w:rPr>
          <w:rFonts w:ascii="Arial" w:hAnsi="Arial" w:cs="Arial"/>
          <w:sz w:val="14"/>
          <w:szCs w:val="14"/>
        </w:rPr>
      </w:pPr>
    </w:p>
    <w:p w:rsidR="007B1175" w:rsidRDefault="007B1175" w:rsidP="00483915">
      <w:pPr>
        <w:jc w:val="both"/>
        <w:rPr>
          <w:rFonts w:ascii="Arial" w:hAnsi="Arial" w:cs="Arial"/>
          <w:sz w:val="14"/>
          <w:szCs w:val="14"/>
        </w:rPr>
      </w:pPr>
    </w:p>
    <w:p w:rsidR="007B1175" w:rsidRDefault="007B1175" w:rsidP="00483915">
      <w:pPr>
        <w:jc w:val="both"/>
        <w:rPr>
          <w:rFonts w:ascii="Arial" w:hAnsi="Arial" w:cs="Arial"/>
          <w:sz w:val="14"/>
          <w:szCs w:val="14"/>
        </w:rPr>
      </w:pPr>
    </w:p>
    <w:p w:rsidR="007B1175" w:rsidRDefault="007B1175" w:rsidP="00483915">
      <w:pPr>
        <w:jc w:val="both"/>
        <w:rPr>
          <w:rFonts w:ascii="Arial" w:hAnsi="Arial" w:cs="Arial"/>
          <w:sz w:val="14"/>
          <w:szCs w:val="14"/>
        </w:rPr>
      </w:pPr>
    </w:p>
    <w:p w:rsidR="00483915" w:rsidRPr="00EC2946" w:rsidRDefault="00483915" w:rsidP="00483915">
      <w:pPr>
        <w:jc w:val="both"/>
        <w:rPr>
          <w:rFonts w:ascii="Arial" w:hAnsi="Arial" w:cs="Arial"/>
          <w:sz w:val="14"/>
          <w:szCs w:val="14"/>
        </w:rPr>
      </w:pPr>
      <w:r w:rsidRPr="00EC2946">
        <w:rPr>
          <w:rFonts w:ascii="Arial" w:hAnsi="Arial" w:cs="Arial"/>
          <w:sz w:val="14"/>
          <w:szCs w:val="14"/>
        </w:rPr>
        <w:t xml:space="preserve">Accetto di sottopormi al Regolamento di Regata </w:t>
      </w:r>
      <w:r w:rsidR="00C77BCF" w:rsidRPr="00EC2946">
        <w:rPr>
          <w:rFonts w:ascii="Arial" w:hAnsi="Arial" w:cs="Arial"/>
          <w:sz w:val="14"/>
          <w:szCs w:val="14"/>
        </w:rPr>
        <w:t>W.S.</w:t>
      </w:r>
      <w:r w:rsidRPr="00EC2946">
        <w:rPr>
          <w:rFonts w:ascii="Arial" w:hAnsi="Arial" w:cs="Arial"/>
          <w:sz w:val="14"/>
          <w:szCs w:val="14"/>
        </w:rPr>
        <w:t>.in vigore, ed alle altre regole e regolamenti che disciplinano questa manifestazione. Dichiaro di assumere personale responsabilità sulle qualità marine della mia imbarcazione, sull'equipaggiamento e sulle dotazioni di sicurezza. Il/</w:t>
      </w:r>
      <w:smartTag w:uri="urn:schemas-microsoft-com:office:smarttags" w:element="PersonName">
        <w:smartTagPr>
          <w:attr w:name="ProductID" w:val="la Sottoscritto"/>
        </w:smartTagPr>
        <w:r w:rsidRPr="00EC2946">
          <w:rPr>
            <w:rFonts w:ascii="Arial" w:hAnsi="Arial" w:cs="Arial"/>
            <w:sz w:val="14"/>
            <w:szCs w:val="14"/>
          </w:rPr>
          <w:t>la Sottoscritto</w:t>
        </w:r>
      </w:smartTag>
      <w:r w:rsidRPr="00EC2946">
        <w:rPr>
          <w:rFonts w:ascii="Arial" w:hAnsi="Arial" w:cs="Arial"/>
          <w:sz w:val="14"/>
          <w:szCs w:val="14"/>
        </w:rPr>
        <w:t>/a dichiara esplicitamente di assumere a proprio carico ogni e qualsiasi responsabilità per danni che dovessero derivare a persone o a cose di terzi, a me stesso/a o alle mie cose sia in acqua che a terra in conseguenza della partecipazione alla Regata alla quale con il presente Modulo mi iscrivo sollevando da ogni responsabilità il Circolo Organizzatore e tutti coloro che concorrono nell'organizzazione sotto qualsiasi titolo. Sono a conoscenza della Regola Fondamentale 4 dell</w:t>
      </w:r>
      <w:r w:rsidR="00C77BCF" w:rsidRPr="00EC2946">
        <w:rPr>
          <w:rFonts w:ascii="Arial" w:hAnsi="Arial" w:cs="Arial"/>
          <w:sz w:val="14"/>
          <w:szCs w:val="14"/>
        </w:rPr>
        <w:t>a</w:t>
      </w:r>
      <w:r w:rsidRPr="00EC2946">
        <w:rPr>
          <w:rFonts w:ascii="Arial" w:hAnsi="Arial" w:cs="Arial"/>
          <w:sz w:val="14"/>
          <w:szCs w:val="14"/>
        </w:rPr>
        <w:t xml:space="preserve"> </w:t>
      </w:r>
      <w:r w:rsidR="00C77BCF" w:rsidRPr="00EC2946">
        <w:rPr>
          <w:rFonts w:ascii="Arial" w:hAnsi="Arial" w:cs="Arial"/>
          <w:sz w:val="14"/>
          <w:szCs w:val="14"/>
        </w:rPr>
        <w:t>W.S.</w:t>
      </w:r>
      <w:r w:rsidRPr="00EC2946">
        <w:rPr>
          <w:rFonts w:ascii="Arial" w:hAnsi="Arial" w:cs="Arial"/>
          <w:sz w:val="14"/>
          <w:szCs w:val="14"/>
        </w:rPr>
        <w:t>: "La responsabilità della decisione di una barca di partecipare a una regata o di rimanere in regata è solo sua". Dichiaro di essere in possesso di copertura assicurativa RC per danni a terzi secondo quanto previsto nella Normativa Generale FIV per l’attività velico sportiva in vigore in Italia.</w:t>
      </w:r>
    </w:p>
    <w:p w:rsidR="00483915" w:rsidRPr="00EC2946" w:rsidRDefault="00483915" w:rsidP="00483915">
      <w:pPr>
        <w:spacing w:before="40"/>
        <w:jc w:val="both"/>
        <w:rPr>
          <w:rFonts w:ascii="Arial" w:hAnsi="Arial" w:cs="Arial"/>
          <w:sz w:val="14"/>
          <w:szCs w:val="14"/>
        </w:rPr>
      </w:pPr>
      <w:r w:rsidRPr="00EC2946">
        <w:rPr>
          <w:rFonts w:ascii="Arial" w:hAnsi="Arial" w:cs="Arial"/>
          <w:sz w:val="14"/>
          <w:szCs w:val="14"/>
        </w:rPr>
        <w:t>Dichiaro di essere informato, ai sensi e per gli effetti di cui all’art. 13 del D.lgs n. 196/2003, che i dati personali raccolti saranno trattati, anche con strumenti informatici, esclusivamente nell’ambito del procedimento per il quale il presente modulo viene compilato.</w:t>
      </w:r>
    </w:p>
    <w:p w:rsidR="00483915" w:rsidRPr="00EC2946" w:rsidRDefault="00483915" w:rsidP="00483915">
      <w:pPr>
        <w:spacing w:before="40"/>
        <w:jc w:val="both"/>
        <w:rPr>
          <w:rFonts w:ascii="Arial" w:hAnsi="Arial" w:cs="Arial"/>
          <w:sz w:val="14"/>
          <w:szCs w:val="14"/>
        </w:rPr>
      </w:pPr>
      <w:r w:rsidRPr="00EC2946">
        <w:rPr>
          <w:rFonts w:ascii="Arial" w:hAnsi="Arial" w:cs="Arial"/>
          <w:sz w:val="14"/>
          <w:szCs w:val="14"/>
        </w:rPr>
        <w:t>Concedo pieno diritto e permesso all’Ente Organizzatore di pubblicare e/o trasmettere tramite qualsiasi mezzo mediatico, ogni fotografia o ripresa filmata realizzate durante l’evento, inclusi ma non limitati a, spot pubblicitari televisivi e tutto quanto possa essere usato per i propri scopi editoriali o pubblicitari o per informazioni stampate.</w:t>
      </w:r>
    </w:p>
    <w:p w:rsidR="00483915" w:rsidRPr="00EC2946" w:rsidRDefault="00483915" w:rsidP="00483915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</w:rPr>
      </w:pPr>
    </w:p>
    <w:p w:rsidR="00F00516" w:rsidRPr="00EC2946" w:rsidRDefault="00F00516" w:rsidP="00483915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</w:rPr>
      </w:pPr>
    </w:p>
    <w:p w:rsidR="00F00516" w:rsidRPr="00EC2946" w:rsidRDefault="00F00516" w:rsidP="00483915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275"/>
        <w:gridCol w:w="3969"/>
      </w:tblGrid>
      <w:tr w:rsidR="00483915" w:rsidRPr="00EC2946" w:rsidTr="000D5299">
        <w:tc>
          <w:tcPr>
            <w:tcW w:w="4465" w:type="dxa"/>
          </w:tcPr>
          <w:p w:rsidR="00483915" w:rsidRPr="00EC2946" w:rsidRDefault="00483915" w:rsidP="000D5299">
            <w:pPr>
              <w:tabs>
                <w:tab w:val="left" w:pos="2880"/>
                <w:tab w:val="left" w:pos="4896"/>
                <w:tab w:val="left" w:pos="8352"/>
              </w:tabs>
              <w:spacing w:line="240" w:lineRule="exact"/>
              <w:jc w:val="both"/>
              <w:rPr>
                <w:rFonts w:ascii="Arial" w:hAnsi="Arial" w:cs="Arial"/>
              </w:rPr>
            </w:pPr>
            <w:r w:rsidRPr="00EC2946">
              <w:rPr>
                <w:rFonts w:ascii="Arial" w:hAnsi="Arial" w:cs="Arial"/>
              </w:rPr>
              <w:t>Data:</w:t>
            </w:r>
          </w:p>
        </w:tc>
        <w:tc>
          <w:tcPr>
            <w:tcW w:w="1275" w:type="dxa"/>
            <w:tcBorders>
              <w:bottom w:val="nil"/>
            </w:tcBorders>
          </w:tcPr>
          <w:p w:rsidR="00483915" w:rsidRPr="00EC2946" w:rsidRDefault="00483915" w:rsidP="000D5299">
            <w:pPr>
              <w:tabs>
                <w:tab w:val="left" w:pos="2880"/>
                <w:tab w:val="left" w:pos="4896"/>
                <w:tab w:val="left" w:pos="8352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83915" w:rsidRPr="00EC2946" w:rsidRDefault="00483915" w:rsidP="000D5299">
            <w:pPr>
              <w:spacing w:line="240" w:lineRule="exact"/>
              <w:rPr>
                <w:rFonts w:ascii="Arial" w:hAnsi="Arial" w:cs="Arial"/>
              </w:rPr>
            </w:pPr>
            <w:r w:rsidRPr="00EC2946">
              <w:rPr>
                <w:rFonts w:ascii="Arial" w:hAnsi="Arial" w:cs="Arial"/>
              </w:rPr>
              <w:t>Firma</w:t>
            </w:r>
          </w:p>
        </w:tc>
      </w:tr>
    </w:tbl>
    <w:p w:rsidR="00483915" w:rsidRPr="00EC2946" w:rsidRDefault="00483915" w:rsidP="00483915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</w:rPr>
      </w:pPr>
    </w:p>
    <w:p w:rsidR="00F00516" w:rsidRPr="00EC2946" w:rsidRDefault="00F00516" w:rsidP="00483915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</w:rPr>
      </w:pPr>
    </w:p>
    <w:p w:rsidR="00F00516" w:rsidRPr="00EC2946" w:rsidRDefault="00F00516" w:rsidP="00483915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Ind w:w="108" w:type="dxa"/>
        <w:tblLook w:val="01E0"/>
      </w:tblPr>
      <w:tblGrid>
        <w:gridCol w:w="3402"/>
        <w:gridCol w:w="3402"/>
      </w:tblGrid>
      <w:tr w:rsidR="00483915" w:rsidRPr="00EC2946" w:rsidTr="00483915">
        <w:tc>
          <w:tcPr>
            <w:tcW w:w="3402" w:type="dxa"/>
          </w:tcPr>
          <w:p w:rsidR="00483915" w:rsidRPr="00EC2946" w:rsidRDefault="00C57C54" w:rsidP="00483915">
            <w:pPr>
              <w:pStyle w:val="Intestazione"/>
            </w:pPr>
            <w:r>
              <w:rPr>
                <w:noProof/>
              </w:rPr>
              <w:drawing>
                <wp:inline distT="0" distB="0" distL="0" distR="0">
                  <wp:extent cx="487045" cy="347980"/>
                  <wp:effectExtent l="19050" t="0" r="8255" b="0"/>
                  <wp:docPr id="11" name="Immagine 1" descr="logi fiv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i fiv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483915" w:rsidRPr="00EC2946" w:rsidRDefault="00483915" w:rsidP="00483915">
            <w:pPr>
              <w:pStyle w:val="Intestazione"/>
              <w:jc w:val="center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Pagina 2 del Modulo di Iscrizione </w:t>
            </w:r>
          </w:p>
        </w:tc>
      </w:tr>
      <w:tr w:rsidR="00483915" w:rsidRPr="00EC2946" w:rsidTr="00483915">
        <w:tc>
          <w:tcPr>
            <w:tcW w:w="3402" w:type="dxa"/>
          </w:tcPr>
          <w:p w:rsidR="00483915" w:rsidRPr="00EC2946" w:rsidRDefault="00483915" w:rsidP="00483915">
            <w:pPr>
              <w:pStyle w:val="Intestazione"/>
              <w:rPr>
                <w:noProof/>
              </w:rPr>
            </w:pPr>
          </w:p>
        </w:tc>
        <w:tc>
          <w:tcPr>
            <w:tcW w:w="3402" w:type="dxa"/>
          </w:tcPr>
          <w:p w:rsidR="00483915" w:rsidRPr="00EC2946" w:rsidRDefault="00483915" w:rsidP="00483915">
            <w:pPr>
              <w:pStyle w:val="Intestazione"/>
              <w:jc w:val="center"/>
            </w:pPr>
          </w:p>
        </w:tc>
      </w:tr>
    </w:tbl>
    <w:p w:rsidR="00483915" w:rsidRPr="00EC2946" w:rsidRDefault="00483915" w:rsidP="00483915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</w:rPr>
      </w:pPr>
    </w:p>
    <w:p w:rsidR="00483915" w:rsidRPr="00EC2946" w:rsidRDefault="00483915" w:rsidP="00483915">
      <w:pPr>
        <w:pBdr>
          <w:top w:val="dashed" w:sz="4" w:space="1" w:color="auto"/>
        </w:pBdr>
        <w:tabs>
          <w:tab w:val="left" w:pos="4320"/>
        </w:tabs>
        <w:spacing w:before="80"/>
        <w:jc w:val="center"/>
        <w:rPr>
          <w:rFonts w:ascii="Arial" w:hAnsi="Arial" w:cs="Arial"/>
          <w:i/>
          <w:sz w:val="28"/>
          <w:szCs w:val="28"/>
        </w:rPr>
      </w:pPr>
      <w:r w:rsidRPr="00EC2946">
        <w:rPr>
          <w:rFonts w:ascii="Arial" w:hAnsi="Arial" w:cs="Arial"/>
          <w:i/>
          <w:sz w:val="28"/>
          <w:szCs w:val="28"/>
        </w:rPr>
        <w:t>(RISERVATO ALLA SEGRETERIA)</w:t>
      </w:r>
    </w:p>
    <w:p w:rsidR="00483915" w:rsidRPr="00EC2946" w:rsidRDefault="00483915" w:rsidP="00483915">
      <w:pPr>
        <w:pBdr>
          <w:top w:val="dashed" w:sz="4" w:space="1" w:color="auto"/>
        </w:pBdr>
        <w:tabs>
          <w:tab w:val="left" w:pos="4320"/>
        </w:tabs>
        <w:jc w:val="center"/>
        <w:rPr>
          <w:rFonts w:ascii="Arial" w:hAnsi="Arial" w:cs="Arial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850"/>
        <w:gridCol w:w="851"/>
        <w:gridCol w:w="283"/>
        <w:gridCol w:w="4253"/>
      </w:tblGrid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483915" w:rsidRPr="00EC2946" w:rsidRDefault="00483915" w:rsidP="00E63BAC">
            <w:pPr>
              <w:pStyle w:val="Titolo5"/>
              <w:jc w:val="center"/>
              <w:rPr>
                <w:rFonts w:ascii="Arial" w:hAnsi="Arial" w:cs="Arial"/>
                <w:i w:val="0"/>
              </w:rPr>
            </w:pPr>
            <w:r w:rsidRPr="00EC2946">
              <w:rPr>
                <w:rFonts w:ascii="Arial" w:hAnsi="Arial" w:cs="Arial"/>
                <w:i w:val="0"/>
              </w:rPr>
              <w:t>Si</w:t>
            </w:r>
          </w:p>
        </w:tc>
        <w:tc>
          <w:tcPr>
            <w:tcW w:w="851" w:type="dxa"/>
          </w:tcPr>
          <w:p w:rsidR="00483915" w:rsidRPr="00EC2946" w:rsidRDefault="00483915" w:rsidP="00E63BAC">
            <w:pPr>
              <w:pStyle w:val="Titolo8"/>
              <w:spacing w:before="240" w:after="60"/>
              <w:jc w:val="center"/>
              <w:rPr>
                <w:sz w:val="26"/>
                <w:szCs w:val="26"/>
              </w:rPr>
            </w:pPr>
            <w:r w:rsidRPr="00EC2946">
              <w:rPr>
                <w:sz w:val="26"/>
                <w:szCs w:val="26"/>
              </w:rPr>
              <w:t>No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Note</w:t>
            </w: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nil"/>
            </w:tcBorders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  <w:r w:rsidRPr="00EC2946">
              <w:rPr>
                <w:rFonts w:cs="Arial"/>
                <w:sz w:val="26"/>
                <w:szCs w:val="26"/>
              </w:rPr>
              <w:t>Tessera FIV</w:t>
            </w:r>
          </w:p>
        </w:tc>
        <w:tc>
          <w:tcPr>
            <w:tcW w:w="850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Tessera di Classe</w:t>
            </w:r>
          </w:p>
        </w:tc>
        <w:tc>
          <w:tcPr>
            <w:tcW w:w="850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Certificato di Stazza</w:t>
            </w:r>
          </w:p>
        </w:tc>
        <w:tc>
          <w:tcPr>
            <w:tcW w:w="850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  <w:r w:rsidRPr="00EC2946">
              <w:rPr>
                <w:rFonts w:cs="Arial"/>
                <w:sz w:val="26"/>
                <w:szCs w:val="26"/>
              </w:rPr>
              <w:t>Certificato di Assicurazione</w:t>
            </w:r>
          </w:p>
        </w:tc>
        <w:tc>
          <w:tcPr>
            <w:tcW w:w="850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  <w:r w:rsidRPr="00EC2946">
              <w:rPr>
                <w:rFonts w:cs="Arial"/>
                <w:sz w:val="26"/>
                <w:szCs w:val="26"/>
              </w:rPr>
              <w:t>Tassa di Iscrizione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B1175" w:rsidRPr="00EC2946" w:rsidTr="000D5299">
        <w:trPr>
          <w:cantSplit/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7B1175" w:rsidRPr="00EC2946" w:rsidRDefault="007B1175" w:rsidP="007B1175">
            <w:pPr>
              <w:pStyle w:val="Titolo6"/>
              <w:rPr>
                <w:rFonts w:cs="Arial"/>
                <w:sz w:val="26"/>
                <w:szCs w:val="26"/>
              </w:rPr>
            </w:pPr>
            <w:r w:rsidRPr="007B1175">
              <w:rPr>
                <w:rFonts w:cs="Arial"/>
                <w:b w:val="0"/>
                <w:sz w:val="26"/>
                <w:szCs w:val="26"/>
              </w:rPr>
              <w:t xml:space="preserve">Licenza FIV per la pubblicità, qualora ricorra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1175" w:rsidRPr="00EC2946" w:rsidRDefault="007B117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1175" w:rsidRPr="00EC2946" w:rsidRDefault="007B117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1175" w:rsidRPr="00EC2946" w:rsidRDefault="007B117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7B1175" w:rsidRPr="00EC2946" w:rsidRDefault="007B117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Richiede cambio di N° Velico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3915" w:rsidRPr="00EC2946" w:rsidRDefault="00483915" w:rsidP="000D5299">
            <w:pPr>
              <w:pStyle w:val="Titolo6"/>
              <w:jc w:val="left"/>
              <w:rPr>
                <w:rFonts w:cs="Arial"/>
                <w:sz w:val="26"/>
                <w:szCs w:val="26"/>
              </w:rPr>
            </w:pPr>
            <w:r w:rsidRPr="00EC2946">
              <w:rPr>
                <w:rFonts w:cs="Arial"/>
                <w:sz w:val="26"/>
                <w:szCs w:val="26"/>
              </w:rPr>
              <w:t>Motivo: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Nuovo numero velico:</w:t>
            </w: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pStyle w:val="Titolo6"/>
              <w:jc w:val="left"/>
              <w:rPr>
                <w:rFonts w:cs="Arial"/>
                <w:sz w:val="26"/>
                <w:szCs w:val="26"/>
              </w:rPr>
            </w:pPr>
            <w:r w:rsidRPr="00EC2946">
              <w:rPr>
                <w:rFonts w:cs="Arial"/>
                <w:sz w:val="26"/>
                <w:szCs w:val="26"/>
              </w:rPr>
              <w:t>Approvato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No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83915" w:rsidRPr="00EC2946" w:rsidRDefault="00483915" w:rsidP="00483915">
      <w:pPr>
        <w:pStyle w:val="Corpodeltesto"/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deltesto"/>
        <w:pBdr>
          <w:bottom w:val="single" w:sz="4" w:space="1" w:color="auto"/>
        </w:pBdr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deltesto"/>
        <w:pBdr>
          <w:bottom w:val="single" w:sz="4" w:space="1" w:color="auto"/>
        </w:pBdr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deltesto"/>
        <w:pBdr>
          <w:bottom w:val="single" w:sz="4" w:space="1" w:color="auto"/>
        </w:pBdr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deltesto"/>
        <w:pBdr>
          <w:bottom w:val="single" w:sz="4" w:space="1" w:color="auto"/>
        </w:pBdr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deltesto"/>
        <w:jc w:val="left"/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deltesto"/>
        <w:jc w:val="left"/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deltesto"/>
        <w:jc w:val="left"/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deltesto"/>
        <w:jc w:val="left"/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deltesto"/>
        <w:rPr>
          <w:sz w:val="28"/>
          <w:szCs w:val="28"/>
        </w:rPr>
      </w:pPr>
      <w:r w:rsidRPr="00EC2946">
        <w:rPr>
          <w:sz w:val="28"/>
          <w:szCs w:val="28"/>
        </w:rPr>
        <w:t>Dichiaro che il giorno _____/_____/_____ ho ritirato tutti i documenti presentati all’atto dell’iscrizione.</w:t>
      </w:r>
    </w:p>
    <w:p w:rsidR="00483915" w:rsidRPr="00EC2946" w:rsidRDefault="00483915" w:rsidP="00483915">
      <w:pPr>
        <w:pStyle w:val="Corpodeltesto"/>
        <w:rPr>
          <w:sz w:val="28"/>
          <w:szCs w:val="28"/>
        </w:rPr>
      </w:pPr>
    </w:p>
    <w:p w:rsidR="00483915" w:rsidRPr="00EC2946" w:rsidRDefault="00483915" w:rsidP="00483915">
      <w:pPr>
        <w:pStyle w:val="Corpodeltesto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567"/>
        <w:gridCol w:w="4677"/>
      </w:tblGrid>
      <w:tr w:rsidR="00483915" w:rsidRPr="00EC2946" w:rsidTr="000D5299">
        <w:tc>
          <w:tcPr>
            <w:tcW w:w="4465" w:type="dxa"/>
            <w:tcBorders>
              <w:bottom w:val="nil"/>
            </w:tcBorders>
          </w:tcPr>
          <w:p w:rsidR="00483915" w:rsidRPr="00EC2946" w:rsidRDefault="00483915" w:rsidP="000D5299">
            <w:pPr>
              <w:tabs>
                <w:tab w:val="left" w:pos="2880"/>
                <w:tab w:val="left" w:pos="4896"/>
                <w:tab w:val="left" w:pos="8352"/>
              </w:tabs>
              <w:jc w:val="both"/>
              <w:rPr>
                <w:rFonts w:ascii="Helvetica" w:hAnsi="Helvetic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83915" w:rsidRPr="00EC2946" w:rsidRDefault="00483915" w:rsidP="000D5299">
            <w:pPr>
              <w:tabs>
                <w:tab w:val="left" w:pos="2880"/>
                <w:tab w:val="left" w:pos="4896"/>
                <w:tab w:val="left" w:pos="8352"/>
              </w:tabs>
              <w:jc w:val="both"/>
              <w:rPr>
                <w:rFonts w:ascii="Helvetica" w:hAnsi="Helvetica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483915" w:rsidRPr="00EC2946" w:rsidRDefault="00483915" w:rsidP="000D5299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EC2946">
              <w:rPr>
                <w:rFonts w:ascii="Helvetica" w:hAnsi="Helvetica"/>
                <w:b/>
                <w:sz w:val="28"/>
              </w:rPr>
              <w:t>Firma</w:t>
            </w:r>
          </w:p>
          <w:p w:rsidR="00483915" w:rsidRPr="00EC2946" w:rsidRDefault="00483915" w:rsidP="000D5299">
            <w:pPr>
              <w:tabs>
                <w:tab w:val="left" w:pos="7797"/>
              </w:tabs>
              <w:jc w:val="center"/>
              <w:rPr>
                <w:rFonts w:ascii="Helvetica" w:hAnsi="Helvetica"/>
                <w:b/>
              </w:rPr>
            </w:pPr>
            <w:r w:rsidRPr="00EC2946">
              <w:rPr>
                <w:rFonts w:ascii="Helvetica" w:hAnsi="Helvetica"/>
                <w:b/>
                <w:i/>
              </w:rPr>
              <w:t>(leggibile)</w:t>
            </w:r>
          </w:p>
        </w:tc>
      </w:tr>
    </w:tbl>
    <w:p w:rsidR="00483915" w:rsidRPr="00EC2946" w:rsidRDefault="00483915" w:rsidP="00483915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line="480" w:lineRule="auto"/>
        <w:jc w:val="both"/>
        <w:rPr>
          <w:rFonts w:ascii="Helvetica" w:hAnsi="Helvetica"/>
          <w:b/>
        </w:rPr>
      </w:pPr>
    </w:p>
    <w:p w:rsidR="00483915" w:rsidRPr="00EC2946" w:rsidRDefault="00483915" w:rsidP="00483915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line="480" w:lineRule="auto"/>
        <w:jc w:val="both"/>
        <w:rPr>
          <w:rFonts w:ascii="Helvetica" w:hAnsi="Helvetica"/>
          <w:b/>
        </w:rPr>
      </w:pPr>
    </w:p>
    <w:p w:rsidR="00483915" w:rsidRPr="00EC2946" w:rsidRDefault="00483915" w:rsidP="00483915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line="480" w:lineRule="auto"/>
        <w:jc w:val="both"/>
        <w:rPr>
          <w:rFonts w:ascii="Helvetica" w:hAnsi="Helvetica"/>
          <w:b/>
        </w:rPr>
      </w:pPr>
    </w:p>
    <w:p w:rsidR="00483915" w:rsidRPr="00EC2946" w:rsidRDefault="00483915" w:rsidP="00483915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line="480" w:lineRule="auto"/>
        <w:jc w:val="both"/>
        <w:rPr>
          <w:rFonts w:ascii="Helvetica" w:hAnsi="Helvetica"/>
          <w:b/>
        </w:rPr>
      </w:pPr>
    </w:p>
    <w:p w:rsidR="00483915" w:rsidRPr="00EC2946" w:rsidRDefault="00483915" w:rsidP="00483915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line="480" w:lineRule="auto"/>
        <w:jc w:val="both"/>
        <w:rPr>
          <w:rFonts w:ascii="Helvetica" w:hAnsi="Helvetica"/>
          <w:b/>
        </w:rPr>
      </w:pPr>
    </w:p>
    <w:p w:rsidR="006A79FE" w:rsidRPr="00EC2946" w:rsidRDefault="006A79FE" w:rsidP="0034661A">
      <w:pPr>
        <w:jc w:val="center"/>
        <w:rPr>
          <w:rFonts w:ascii="Arial" w:hAnsi="Arial" w:cs="Arial"/>
          <w:sz w:val="16"/>
          <w:szCs w:val="16"/>
        </w:rPr>
      </w:pPr>
    </w:p>
    <w:p w:rsidR="006A79FE" w:rsidRPr="00EC2946" w:rsidRDefault="006A79FE" w:rsidP="006A79FE">
      <w:pPr>
        <w:jc w:val="center"/>
        <w:rPr>
          <w:rFonts w:ascii="Arial" w:hAnsi="Arial" w:cs="Arial"/>
          <w:sz w:val="16"/>
          <w:szCs w:val="16"/>
        </w:rPr>
      </w:pPr>
    </w:p>
    <w:p w:rsidR="006A79FE" w:rsidRPr="00EC2946" w:rsidRDefault="006A79FE" w:rsidP="006A79FE">
      <w:pPr>
        <w:pStyle w:val="Titolo9"/>
        <w:rPr>
          <w:b w:val="0"/>
        </w:rPr>
      </w:pPr>
    </w:p>
    <w:p w:rsidR="00074AD1" w:rsidRPr="00EC2946" w:rsidRDefault="00074AD1" w:rsidP="00074AD1">
      <w:pPr>
        <w:jc w:val="center"/>
      </w:pPr>
    </w:p>
    <w:p w:rsidR="00074AD1" w:rsidRPr="00EC2946" w:rsidRDefault="00074AD1" w:rsidP="00074AD1">
      <w:pPr>
        <w:jc w:val="center"/>
        <w:rPr>
          <w:rFonts w:ascii="Arial" w:hAnsi="Arial" w:cs="Arial"/>
        </w:rPr>
      </w:pPr>
      <w:r w:rsidRPr="00EC2946">
        <w:rPr>
          <w:rFonts w:ascii="Arial" w:hAnsi="Arial" w:cs="Arial"/>
        </w:rPr>
        <w:t>MODULO RICHIESTA DI DEROGA PER MANIFESTAZIONI CON CLASSI</w:t>
      </w:r>
    </w:p>
    <w:p w:rsidR="00074AD1" w:rsidRPr="00EC2946" w:rsidRDefault="00074AD1" w:rsidP="00074AD1">
      <w:pPr>
        <w:jc w:val="center"/>
        <w:rPr>
          <w:rFonts w:ascii="Arial" w:hAnsi="Arial" w:cs="Arial"/>
        </w:rPr>
      </w:pPr>
      <w:r w:rsidRPr="00EC2946">
        <w:rPr>
          <w:rFonts w:ascii="Arial" w:hAnsi="Arial" w:cs="Arial"/>
        </w:rPr>
        <w:t>NON RICONOSCIUTE WORLD SAILING / FIV</w:t>
      </w:r>
    </w:p>
    <w:p w:rsidR="00074AD1" w:rsidRPr="00EC2946" w:rsidRDefault="00074AD1" w:rsidP="00074AD1">
      <w:pPr>
        <w:rPr>
          <w:rFonts w:ascii="Arial" w:hAnsi="Arial" w:cs="Arial"/>
          <w:i/>
          <w:sz w:val="18"/>
          <w:szCs w:val="18"/>
        </w:rPr>
      </w:pPr>
      <w:r w:rsidRPr="00EC2946">
        <w:rPr>
          <w:rFonts w:ascii="Arial" w:hAnsi="Arial" w:cs="Arial"/>
          <w:i/>
          <w:sz w:val="18"/>
          <w:szCs w:val="18"/>
        </w:rPr>
        <w:t>Il presente modulo deve essere inviato alla FIV ed alla Zona per le richiesta da inserire a Calendario Nazionale o solo alla Zona per le richieste da inserire a Calendario Zonale</w:t>
      </w:r>
    </w:p>
    <w:p w:rsidR="00074AD1" w:rsidRPr="00EC2946" w:rsidRDefault="00074AD1" w:rsidP="00074AD1">
      <w:pPr>
        <w:rPr>
          <w:rFonts w:ascii="Arial" w:hAnsi="Arial" w:cs="Arial"/>
        </w:rPr>
      </w:pPr>
      <w:r w:rsidRPr="00EC2946">
        <w:rPr>
          <w:rFonts w:ascii="Arial" w:hAnsi="Arial" w:cs="Arial"/>
          <w:sz w:val="28"/>
          <w:szCs w:val="28"/>
        </w:rPr>
        <w:tab/>
      </w:r>
      <w:r w:rsidRPr="00EC2946">
        <w:rPr>
          <w:rFonts w:ascii="Arial" w:hAnsi="Arial" w:cs="Arial"/>
          <w:sz w:val="28"/>
          <w:szCs w:val="28"/>
        </w:rPr>
        <w:tab/>
      </w:r>
      <w:r w:rsidRPr="00EC2946">
        <w:rPr>
          <w:rFonts w:ascii="Arial" w:hAnsi="Arial" w:cs="Arial"/>
          <w:sz w:val="28"/>
          <w:szCs w:val="28"/>
        </w:rPr>
        <w:tab/>
      </w:r>
      <w:r w:rsidRPr="00EC2946">
        <w:rPr>
          <w:rFonts w:ascii="Arial" w:hAnsi="Arial" w:cs="Arial"/>
          <w:sz w:val="28"/>
          <w:szCs w:val="28"/>
        </w:rPr>
        <w:tab/>
      </w:r>
      <w:r w:rsidRPr="00EC2946">
        <w:rPr>
          <w:rFonts w:ascii="Arial" w:hAnsi="Arial" w:cs="Arial"/>
          <w:sz w:val="28"/>
          <w:szCs w:val="28"/>
        </w:rPr>
        <w:tab/>
      </w:r>
      <w:r w:rsidRPr="00EC2946">
        <w:rPr>
          <w:rFonts w:ascii="Arial" w:hAnsi="Arial" w:cs="Arial"/>
          <w:sz w:val="28"/>
          <w:szCs w:val="28"/>
        </w:rPr>
        <w:tab/>
      </w:r>
      <w:r w:rsidRPr="00EC2946">
        <w:rPr>
          <w:rFonts w:ascii="Arial" w:hAnsi="Arial" w:cs="Arial"/>
          <w:sz w:val="28"/>
          <w:szCs w:val="28"/>
        </w:rPr>
        <w:tab/>
      </w:r>
      <w:r w:rsidRPr="00EC2946">
        <w:rPr>
          <w:rFonts w:ascii="Arial" w:hAnsi="Arial" w:cs="Arial"/>
          <w:sz w:val="28"/>
          <w:szCs w:val="28"/>
        </w:rPr>
        <w:tab/>
      </w:r>
      <w:r w:rsidRPr="00EC2946">
        <w:rPr>
          <w:rFonts w:ascii="Arial" w:hAnsi="Arial" w:cs="Arial"/>
        </w:rPr>
        <w:t xml:space="preserve">Alla </w:t>
      </w:r>
    </w:p>
    <w:p w:rsidR="00074AD1" w:rsidRPr="00EC2946" w:rsidRDefault="00074AD1" w:rsidP="00074AD1">
      <w:pPr>
        <w:rPr>
          <w:rFonts w:ascii="Arial" w:hAnsi="Arial" w:cs="Arial"/>
        </w:rPr>
      </w:pPr>
      <w:r w:rsidRPr="00EC2946">
        <w:rPr>
          <w:rFonts w:ascii="Arial" w:hAnsi="Arial" w:cs="Arial"/>
        </w:rPr>
        <w:tab/>
      </w:r>
      <w:r w:rsidRPr="00EC2946">
        <w:rPr>
          <w:rFonts w:ascii="Arial" w:hAnsi="Arial" w:cs="Arial"/>
        </w:rPr>
        <w:tab/>
      </w:r>
      <w:r w:rsidRPr="00EC2946">
        <w:rPr>
          <w:rFonts w:ascii="Arial" w:hAnsi="Arial" w:cs="Arial"/>
        </w:rPr>
        <w:tab/>
      </w:r>
      <w:r w:rsidRPr="00EC2946">
        <w:rPr>
          <w:rFonts w:ascii="Arial" w:hAnsi="Arial" w:cs="Arial"/>
        </w:rPr>
        <w:tab/>
      </w:r>
      <w:r w:rsidRPr="00EC2946">
        <w:rPr>
          <w:rFonts w:ascii="Arial" w:hAnsi="Arial" w:cs="Arial"/>
        </w:rPr>
        <w:tab/>
      </w:r>
      <w:r w:rsidRPr="00EC2946">
        <w:rPr>
          <w:rFonts w:ascii="Arial" w:hAnsi="Arial" w:cs="Arial"/>
        </w:rPr>
        <w:tab/>
      </w:r>
      <w:r w:rsidRPr="00EC2946">
        <w:rPr>
          <w:rFonts w:ascii="Arial" w:hAnsi="Arial" w:cs="Arial"/>
        </w:rPr>
        <w:tab/>
      </w:r>
      <w:r w:rsidRPr="00EC2946">
        <w:rPr>
          <w:rFonts w:ascii="Arial" w:hAnsi="Arial" w:cs="Arial"/>
        </w:rPr>
        <w:tab/>
        <w:t>FEDERAZIONE ITALIANA VELA</w:t>
      </w:r>
    </w:p>
    <w:p w:rsidR="00074AD1" w:rsidRPr="00EC2946" w:rsidRDefault="00074AD1" w:rsidP="00074AD1">
      <w:pPr>
        <w:rPr>
          <w:rFonts w:ascii="Arial" w:hAnsi="Arial" w:cs="Arial"/>
        </w:rPr>
      </w:pPr>
      <w:r w:rsidRPr="00EC2946">
        <w:rPr>
          <w:rFonts w:ascii="Arial" w:hAnsi="Arial" w:cs="Arial"/>
        </w:rPr>
        <w:tab/>
      </w:r>
      <w:r w:rsidRPr="00EC2946">
        <w:rPr>
          <w:rFonts w:ascii="Arial" w:hAnsi="Arial" w:cs="Arial"/>
        </w:rPr>
        <w:tab/>
      </w:r>
      <w:r w:rsidRPr="00EC2946">
        <w:rPr>
          <w:rFonts w:ascii="Arial" w:hAnsi="Arial" w:cs="Arial"/>
        </w:rPr>
        <w:tab/>
      </w:r>
      <w:r w:rsidRPr="00EC2946">
        <w:rPr>
          <w:rFonts w:ascii="Arial" w:hAnsi="Arial" w:cs="Arial"/>
        </w:rPr>
        <w:tab/>
      </w:r>
      <w:r w:rsidRPr="00EC2946">
        <w:rPr>
          <w:rFonts w:ascii="Arial" w:hAnsi="Arial" w:cs="Arial"/>
        </w:rPr>
        <w:tab/>
      </w:r>
      <w:r w:rsidRPr="00EC2946">
        <w:rPr>
          <w:rFonts w:ascii="Arial" w:hAnsi="Arial" w:cs="Arial"/>
        </w:rPr>
        <w:tab/>
      </w:r>
      <w:r w:rsidRPr="00EC2946">
        <w:rPr>
          <w:rFonts w:ascii="Arial" w:hAnsi="Arial" w:cs="Arial"/>
        </w:rPr>
        <w:tab/>
      </w:r>
      <w:r w:rsidRPr="00EC2946">
        <w:rPr>
          <w:rFonts w:ascii="Arial" w:hAnsi="Arial" w:cs="Arial"/>
        </w:rPr>
        <w:tab/>
        <w:t xml:space="preserve"> </w:t>
      </w:r>
      <w:hyperlink r:id="rId11" w:history="1">
        <w:r w:rsidRPr="00EC2946">
          <w:rPr>
            <w:rStyle w:val="Collegamentoipertestuale"/>
            <w:rFonts w:ascii="Arial" w:hAnsi="Arial" w:cs="Arial"/>
            <w:color w:val="auto"/>
            <w:u w:val="none"/>
          </w:rPr>
          <w:t>spasn@federvela.it</w:t>
        </w:r>
      </w:hyperlink>
    </w:p>
    <w:p w:rsidR="00074AD1" w:rsidRPr="00EC2946" w:rsidRDefault="00074AD1" w:rsidP="00074AD1">
      <w:pPr>
        <w:spacing w:after="120"/>
        <w:rPr>
          <w:rFonts w:ascii="Arial" w:hAnsi="Arial" w:cs="Arial"/>
        </w:rPr>
      </w:pPr>
    </w:p>
    <w:p w:rsidR="00074AD1" w:rsidRPr="00EC2946" w:rsidRDefault="00074AD1" w:rsidP="00074AD1">
      <w:pPr>
        <w:rPr>
          <w:rFonts w:ascii="Arial" w:hAnsi="Arial" w:cs="Arial"/>
        </w:rPr>
      </w:pPr>
      <w:r w:rsidRPr="00EC2946">
        <w:rPr>
          <w:rFonts w:ascii="Arial" w:hAnsi="Arial" w:cs="Arial"/>
        </w:rPr>
        <w:tab/>
      </w:r>
      <w:r w:rsidRPr="00EC2946">
        <w:rPr>
          <w:rFonts w:ascii="Arial" w:hAnsi="Arial" w:cs="Arial"/>
        </w:rPr>
        <w:tab/>
      </w:r>
      <w:r w:rsidRPr="00EC2946">
        <w:rPr>
          <w:rFonts w:ascii="Arial" w:hAnsi="Arial" w:cs="Arial"/>
        </w:rPr>
        <w:tab/>
      </w:r>
      <w:r w:rsidRPr="00EC2946">
        <w:rPr>
          <w:rFonts w:ascii="Arial" w:hAnsi="Arial" w:cs="Arial"/>
        </w:rPr>
        <w:tab/>
      </w:r>
      <w:r w:rsidRPr="00EC2946">
        <w:rPr>
          <w:rFonts w:ascii="Arial" w:hAnsi="Arial" w:cs="Arial"/>
        </w:rPr>
        <w:tab/>
      </w:r>
      <w:r w:rsidRPr="00EC2946">
        <w:rPr>
          <w:rFonts w:ascii="Arial" w:hAnsi="Arial" w:cs="Arial"/>
        </w:rPr>
        <w:tab/>
      </w:r>
      <w:r w:rsidRPr="00EC2946">
        <w:rPr>
          <w:rFonts w:ascii="Arial" w:hAnsi="Arial" w:cs="Arial"/>
        </w:rPr>
        <w:tab/>
      </w:r>
      <w:r w:rsidRPr="00EC2946">
        <w:rPr>
          <w:rFonts w:ascii="Arial" w:hAnsi="Arial" w:cs="Arial"/>
        </w:rPr>
        <w:tab/>
        <w:t>Al Comitato _______ Zona</w:t>
      </w:r>
    </w:p>
    <w:p w:rsidR="00074AD1" w:rsidRPr="00EC2946" w:rsidRDefault="00074AD1" w:rsidP="00074AD1">
      <w:pPr>
        <w:rPr>
          <w:rFonts w:ascii="Arial" w:hAnsi="Arial" w:cs="Arial"/>
        </w:rPr>
      </w:pPr>
      <w:r w:rsidRPr="00EC2946">
        <w:rPr>
          <w:rFonts w:ascii="Arial" w:hAnsi="Arial" w:cs="Arial"/>
        </w:rPr>
        <w:tab/>
      </w:r>
      <w:r w:rsidRPr="00EC2946">
        <w:rPr>
          <w:rFonts w:ascii="Arial" w:hAnsi="Arial" w:cs="Arial"/>
        </w:rPr>
        <w:tab/>
      </w:r>
      <w:r w:rsidRPr="00EC2946">
        <w:rPr>
          <w:rFonts w:ascii="Arial" w:hAnsi="Arial" w:cs="Arial"/>
        </w:rPr>
        <w:tab/>
      </w:r>
      <w:r w:rsidRPr="00EC2946">
        <w:rPr>
          <w:rFonts w:ascii="Arial" w:hAnsi="Arial" w:cs="Arial"/>
        </w:rPr>
        <w:tab/>
      </w:r>
      <w:r w:rsidRPr="00EC2946">
        <w:rPr>
          <w:rFonts w:ascii="Arial" w:hAnsi="Arial" w:cs="Arial"/>
        </w:rPr>
        <w:tab/>
      </w:r>
      <w:r w:rsidRPr="00EC2946">
        <w:rPr>
          <w:rFonts w:ascii="Arial" w:hAnsi="Arial" w:cs="Arial"/>
        </w:rPr>
        <w:tab/>
      </w:r>
      <w:r w:rsidRPr="00EC2946">
        <w:rPr>
          <w:rFonts w:ascii="Arial" w:hAnsi="Arial" w:cs="Arial"/>
        </w:rPr>
        <w:tab/>
      </w:r>
      <w:r w:rsidRPr="00EC2946">
        <w:rPr>
          <w:rFonts w:ascii="Arial" w:hAnsi="Arial" w:cs="Arial"/>
        </w:rPr>
        <w:tab/>
      </w:r>
      <w:hyperlink r:id="rId12" w:history="1">
        <w:r w:rsidRPr="00EC2946">
          <w:rPr>
            <w:rStyle w:val="Collegamentoipertestuale"/>
            <w:rFonts w:ascii="Arial" w:hAnsi="Arial" w:cs="Arial"/>
          </w:rPr>
          <w:t>__-zona@federvela.it</w:t>
        </w:r>
      </w:hyperlink>
    </w:p>
    <w:p w:rsidR="00074AD1" w:rsidRPr="00EC2946" w:rsidRDefault="00074AD1" w:rsidP="00074AD1">
      <w:pPr>
        <w:rPr>
          <w:rFonts w:ascii="Arial" w:hAnsi="Arial" w:cs="Arial"/>
          <w:sz w:val="28"/>
          <w:szCs w:val="28"/>
        </w:rPr>
      </w:pPr>
    </w:p>
    <w:p w:rsidR="00074AD1" w:rsidRPr="00EC2946" w:rsidRDefault="00074AD1" w:rsidP="00074AD1">
      <w:pPr>
        <w:spacing w:after="240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Il sottoscritto ___________________________Presidente del __________________________________</w:t>
      </w:r>
    </w:p>
    <w:p w:rsidR="00074AD1" w:rsidRPr="00EC2946" w:rsidRDefault="00074AD1" w:rsidP="00074AD1">
      <w:pPr>
        <w:spacing w:after="240"/>
        <w:rPr>
          <w:rFonts w:ascii="Arial" w:hAnsi="Arial" w:cs="Arial"/>
        </w:rPr>
      </w:pPr>
      <w:r w:rsidRPr="00EC2946">
        <w:rPr>
          <w:rFonts w:ascii="Arial" w:hAnsi="Arial" w:cs="Arial"/>
          <w:sz w:val="22"/>
          <w:szCs w:val="22"/>
        </w:rPr>
        <w:t xml:space="preserve">Cod. Società_____ Zona FIV_____________ </w:t>
      </w:r>
      <w:r w:rsidR="003F6D1F" w:rsidRPr="00EC2946">
        <w:rPr>
          <w:rFonts w:ascii="Arial" w:hAnsi="Arial" w:cs="Arial"/>
          <w:sz w:val="22"/>
          <w:szCs w:val="22"/>
        </w:rPr>
        <w:t>chiede che venga concessa</w:t>
      </w:r>
    </w:p>
    <w:p w:rsidR="00074AD1" w:rsidRPr="00EC2946" w:rsidRDefault="003F6D1F" w:rsidP="00074AD1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EC2946">
        <w:rPr>
          <w:rFonts w:ascii="Arial" w:hAnsi="Arial" w:cs="Arial"/>
          <w:b/>
          <w:sz w:val="32"/>
          <w:szCs w:val="32"/>
        </w:rPr>
        <w:t>DEROGA</w:t>
      </w:r>
    </w:p>
    <w:p w:rsidR="003F6D1F" w:rsidRPr="00EC2946" w:rsidRDefault="003F6D1F" w:rsidP="00074AD1">
      <w:pPr>
        <w:spacing w:after="240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 xml:space="preserve">per </w:t>
      </w:r>
      <w:r w:rsidR="00074AD1" w:rsidRPr="00EC2946">
        <w:rPr>
          <w:rFonts w:ascii="Arial" w:hAnsi="Arial" w:cs="Arial"/>
          <w:sz w:val="22"/>
          <w:szCs w:val="22"/>
        </w:rPr>
        <w:t xml:space="preserve">l’organizzazione </w:t>
      </w:r>
      <w:r w:rsidRPr="00EC2946">
        <w:rPr>
          <w:rFonts w:ascii="Arial" w:hAnsi="Arial" w:cs="Arial"/>
          <w:sz w:val="22"/>
          <w:szCs w:val="22"/>
        </w:rPr>
        <w:t xml:space="preserve">e l’inserimento a Calendario       </w:t>
      </w:r>
      <w:r w:rsidRPr="00EC2946">
        <w:rPr>
          <w:rFonts w:ascii="Arial" w:hAnsi="Arial" w:cs="Arial"/>
        </w:rPr>
        <w:t xml:space="preserve">NAZIONALE    </w:t>
      </w:r>
      <w:r w:rsidRPr="00EC2946">
        <w:rPr>
          <w:rFonts w:ascii="Wingdings 2" w:hAnsi="Wingdings 2"/>
          <w:sz w:val="32"/>
          <w:szCs w:val="32"/>
        </w:rPr>
        <w:t></w:t>
      </w:r>
      <w:r w:rsidRPr="00EC2946">
        <w:rPr>
          <w:rFonts w:ascii="Arial" w:hAnsi="Arial" w:cs="Arial"/>
          <w:sz w:val="28"/>
          <w:szCs w:val="28"/>
        </w:rPr>
        <w:tab/>
      </w:r>
      <w:r w:rsidRPr="00EC2946">
        <w:rPr>
          <w:rFonts w:ascii="Arial" w:hAnsi="Arial" w:cs="Arial"/>
          <w:sz w:val="28"/>
          <w:szCs w:val="28"/>
        </w:rPr>
        <w:tab/>
        <w:t xml:space="preserve">  </w:t>
      </w:r>
      <w:r w:rsidRPr="00EC2946">
        <w:rPr>
          <w:rFonts w:ascii="Arial" w:hAnsi="Arial" w:cs="Arial"/>
        </w:rPr>
        <w:t xml:space="preserve">ZONALE   </w:t>
      </w:r>
      <w:r w:rsidRPr="00EC2946">
        <w:rPr>
          <w:rFonts w:ascii="Wingdings 2" w:hAnsi="Wingdings 2"/>
          <w:sz w:val="32"/>
          <w:szCs w:val="32"/>
        </w:rPr>
        <w:t></w:t>
      </w:r>
    </w:p>
    <w:p w:rsidR="00FB6D95" w:rsidRPr="00EC2946" w:rsidRDefault="004B7B55" w:rsidP="00074AD1">
      <w:pPr>
        <w:spacing w:before="240" w:after="240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 xml:space="preserve">della manifestazione </w:t>
      </w:r>
      <w:r w:rsidR="00FB6D95" w:rsidRPr="00EC2946">
        <w:rPr>
          <w:rFonts w:ascii="Arial" w:hAnsi="Arial" w:cs="Arial"/>
          <w:sz w:val="22"/>
          <w:szCs w:val="22"/>
        </w:rPr>
        <w:t>denominata  _______________________________________</w:t>
      </w:r>
      <w:r w:rsidRPr="00EC2946">
        <w:rPr>
          <w:rFonts w:ascii="Arial" w:hAnsi="Arial" w:cs="Arial"/>
          <w:sz w:val="22"/>
          <w:szCs w:val="22"/>
        </w:rPr>
        <w:t>___________________</w:t>
      </w:r>
    </w:p>
    <w:p w:rsidR="00FB6D95" w:rsidRPr="00EC2946" w:rsidRDefault="00074AD1" w:rsidP="00074AD1">
      <w:pPr>
        <w:spacing w:before="240" w:after="240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che si svolgerà a ________________________ nei giorni _________________________________</w:t>
      </w:r>
    </w:p>
    <w:p w:rsidR="00074AD1" w:rsidRPr="00EC2946" w:rsidRDefault="00074AD1" w:rsidP="00074AD1">
      <w:pPr>
        <w:spacing w:before="240" w:after="240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e che</w:t>
      </w:r>
      <w:r w:rsidR="00FB6D95" w:rsidRPr="00EC2946">
        <w:rPr>
          <w:rFonts w:ascii="Arial" w:hAnsi="Arial" w:cs="Arial"/>
          <w:sz w:val="22"/>
          <w:szCs w:val="22"/>
        </w:rPr>
        <w:t xml:space="preserve"> </w:t>
      </w:r>
      <w:r w:rsidRPr="00EC2946">
        <w:rPr>
          <w:rFonts w:ascii="Arial" w:hAnsi="Arial" w:cs="Arial"/>
          <w:sz w:val="22"/>
          <w:szCs w:val="22"/>
        </w:rPr>
        <w:t xml:space="preserve">vede </w:t>
      </w:r>
      <w:r w:rsidR="00FB6D95" w:rsidRPr="00EC2946">
        <w:rPr>
          <w:rFonts w:ascii="Arial" w:hAnsi="Arial" w:cs="Arial"/>
          <w:sz w:val="22"/>
          <w:szCs w:val="22"/>
        </w:rPr>
        <w:t>coinvolte le</w:t>
      </w:r>
      <w:r w:rsidRPr="00EC2946">
        <w:rPr>
          <w:rFonts w:ascii="Arial" w:hAnsi="Arial" w:cs="Arial"/>
          <w:sz w:val="22"/>
          <w:szCs w:val="22"/>
        </w:rPr>
        <w:t>/le seguente/i Classe/i ____________________________________________</w:t>
      </w:r>
    </w:p>
    <w:p w:rsidR="00074AD1" w:rsidRPr="00EC2946" w:rsidRDefault="00074AD1" w:rsidP="00074AD1">
      <w:pPr>
        <w:spacing w:before="240" w:after="240"/>
        <w:rPr>
          <w:rFonts w:ascii="Arial" w:hAnsi="Arial" w:cs="Arial"/>
        </w:rPr>
      </w:pPr>
      <w:r w:rsidRPr="00EC2946">
        <w:rPr>
          <w:rFonts w:ascii="Arial" w:hAnsi="Arial" w:cs="Arial"/>
          <w:sz w:val="22"/>
          <w:szCs w:val="22"/>
        </w:rPr>
        <w:t>non riconosciuta/e</w:t>
      </w:r>
      <w:r w:rsidRPr="00EC2946">
        <w:rPr>
          <w:rFonts w:ascii="Arial" w:hAnsi="Arial" w:cs="Arial"/>
        </w:rPr>
        <w:t xml:space="preserve">   World Sailing </w:t>
      </w:r>
      <w:r w:rsidR="00FB6D95" w:rsidRPr="00EC2946">
        <w:rPr>
          <w:rFonts w:ascii="Arial" w:hAnsi="Arial" w:cs="Arial"/>
          <w:sz w:val="22"/>
          <w:szCs w:val="22"/>
        </w:rPr>
        <w:t>e/o</w:t>
      </w:r>
      <w:r w:rsidRPr="00EC2946">
        <w:rPr>
          <w:rFonts w:ascii="Arial" w:hAnsi="Arial" w:cs="Arial"/>
          <w:sz w:val="28"/>
          <w:szCs w:val="28"/>
        </w:rPr>
        <w:t xml:space="preserve"> FIV  </w:t>
      </w:r>
    </w:p>
    <w:p w:rsidR="00074AD1" w:rsidRPr="00EC2946" w:rsidRDefault="00074AD1" w:rsidP="00074AD1">
      <w:pPr>
        <w:spacing w:after="60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Note:_________________________________________________________________________________</w:t>
      </w:r>
    </w:p>
    <w:p w:rsidR="00074AD1" w:rsidRPr="00EC2946" w:rsidRDefault="00074AD1" w:rsidP="00074AD1">
      <w:pPr>
        <w:spacing w:after="60"/>
        <w:rPr>
          <w:rFonts w:ascii="Arial" w:hAnsi="Arial" w:cs="Arial"/>
          <w:sz w:val="22"/>
          <w:szCs w:val="22"/>
        </w:rPr>
      </w:pPr>
    </w:p>
    <w:p w:rsidR="00074AD1" w:rsidRPr="00EC2946" w:rsidRDefault="00074AD1" w:rsidP="00074AD1">
      <w:pPr>
        <w:spacing w:after="60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ab/>
      </w:r>
      <w:r w:rsidRPr="00EC2946">
        <w:rPr>
          <w:rFonts w:ascii="Arial" w:hAnsi="Arial" w:cs="Arial"/>
          <w:sz w:val="22"/>
          <w:szCs w:val="22"/>
        </w:rPr>
        <w:tab/>
      </w:r>
      <w:r w:rsidRPr="00EC2946">
        <w:rPr>
          <w:rFonts w:ascii="Arial" w:hAnsi="Arial" w:cs="Arial"/>
          <w:sz w:val="22"/>
          <w:szCs w:val="22"/>
        </w:rPr>
        <w:tab/>
      </w:r>
      <w:r w:rsidRPr="00EC2946">
        <w:rPr>
          <w:rFonts w:ascii="Arial" w:hAnsi="Arial" w:cs="Arial"/>
          <w:sz w:val="22"/>
          <w:szCs w:val="22"/>
        </w:rPr>
        <w:tab/>
      </w:r>
      <w:r w:rsidRPr="00EC2946">
        <w:rPr>
          <w:rFonts w:ascii="Arial" w:hAnsi="Arial" w:cs="Arial"/>
          <w:sz w:val="22"/>
          <w:szCs w:val="22"/>
        </w:rPr>
        <w:tab/>
      </w:r>
      <w:r w:rsidRPr="00EC2946">
        <w:rPr>
          <w:rFonts w:ascii="Arial" w:hAnsi="Arial" w:cs="Arial"/>
          <w:sz w:val="22"/>
          <w:szCs w:val="22"/>
        </w:rPr>
        <w:tab/>
      </w:r>
      <w:r w:rsidRPr="00EC2946">
        <w:rPr>
          <w:rFonts w:ascii="Arial" w:hAnsi="Arial" w:cs="Arial"/>
          <w:sz w:val="22"/>
          <w:szCs w:val="22"/>
        </w:rPr>
        <w:tab/>
      </w:r>
      <w:r w:rsidRPr="00EC2946">
        <w:rPr>
          <w:rFonts w:ascii="Arial" w:hAnsi="Arial" w:cs="Arial"/>
          <w:sz w:val="22"/>
          <w:szCs w:val="22"/>
        </w:rPr>
        <w:tab/>
      </w:r>
      <w:r w:rsidRPr="00EC2946">
        <w:rPr>
          <w:rFonts w:ascii="Arial" w:hAnsi="Arial" w:cs="Arial"/>
          <w:sz w:val="22"/>
          <w:szCs w:val="22"/>
        </w:rPr>
        <w:tab/>
      </w:r>
      <w:r w:rsidRPr="00EC2946">
        <w:rPr>
          <w:rFonts w:ascii="Arial" w:hAnsi="Arial" w:cs="Arial"/>
          <w:sz w:val="22"/>
          <w:szCs w:val="22"/>
        </w:rPr>
        <w:tab/>
      </w:r>
      <w:r w:rsidRPr="00EC2946">
        <w:rPr>
          <w:rFonts w:ascii="Arial" w:hAnsi="Arial" w:cs="Arial"/>
          <w:sz w:val="22"/>
          <w:szCs w:val="22"/>
        </w:rPr>
        <w:tab/>
        <w:t>In fede</w:t>
      </w:r>
    </w:p>
    <w:p w:rsidR="00074AD1" w:rsidRPr="00EC2946" w:rsidRDefault="00074AD1" w:rsidP="00074AD1">
      <w:pPr>
        <w:spacing w:after="60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______________________</w:t>
      </w:r>
      <w:r w:rsidRPr="00EC2946">
        <w:rPr>
          <w:rFonts w:ascii="Arial" w:hAnsi="Arial" w:cs="Arial"/>
          <w:sz w:val="22"/>
          <w:szCs w:val="22"/>
        </w:rPr>
        <w:tab/>
      </w:r>
      <w:r w:rsidRPr="00EC2946">
        <w:rPr>
          <w:rFonts w:ascii="Arial" w:hAnsi="Arial" w:cs="Arial"/>
          <w:sz w:val="22"/>
          <w:szCs w:val="22"/>
        </w:rPr>
        <w:tab/>
      </w:r>
      <w:r w:rsidRPr="00EC2946">
        <w:rPr>
          <w:rFonts w:ascii="Arial" w:hAnsi="Arial" w:cs="Arial"/>
          <w:sz w:val="22"/>
          <w:szCs w:val="22"/>
        </w:rPr>
        <w:tab/>
      </w:r>
      <w:r w:rsidRPr="00EC2946">
        <w:rPr>
          <w:rFonts w:ascii="Arial" w:hAnsi="Arial" w:cs="Arial"/>
          <w:sz w:val="22"/>
          <w:szCs w:val="22"/>
        </w:rPr>
        <w:tab/>
      </w:r>
      <w:r w:rsidRPr="00EC2946">
        <w:rPr>
          <w:rFonts w:ascii="Arial" w:hAnsi="Arial" w:cs="Arial"/>
          <w:sz w:val="22"/>
          <w:szCs w:val="22"/>
        </w:rPr>
        <w:tab/>
      </w:r>
      <w:r w:rsidRPr="00EC2946">
        <w:rPr>
          <w:rFonts w:ascii="Arial" w:hAnsi="Arial" w:cs="Arial"/>
          <w:sz w:val="22"/>
          <w:szCs w:val="22"/>
        </w:rPr>
        <w:tab/>
        <w:t>______________________________</w:t>
      </w:r>
    </w:p>
    <w:p w:rsidR="00074AD1" w:rsidRPr="00EC2946" w:rsidRDefault="00074AD1" w:rsidP="00074AD1">
      <w:pPr>
        <w:spacing w:after="60"/>
        <w:rPr>
          <w:rFonts w:ascii="Arial" w:hAnsi="Arial" w:cs="Arial"/>
          <w:sz w:val="16"/>
          <w:szCs w:val="16"/>
        </w:rPr>
      </w:pPr>
      <w:r w:rsidRPr="00EC2946">
        <w:rPr>
          <w:rFonts w:ascii="Arial" w:hAnsi="Arial" w:cs="Arial"/>
          <w:sz w:val="16"/>
          <w:szCs w:val="16"/>
        </w:rPr>
        <w:t>(luogo e data)</w:t>
      </w:r>
      <w:r w:rsidRPr="00EC2946">
        <w:rPr>
          <w:rFonts w:ascii="Arial" w:hAnsi="Arial" w:cs="Arial"/>
          <w:sz w:val="16"/>
          <w:szCs w:val="16"/>
        </w:rPr>
        <w:tab/>
      </w:r>
      <w:r w:rsidRPr="00EC2946">
        <w:rPr>
          <w:rFonts w:ascii="Arial" w:hAnsi="Arial" w:cs="Arial"/>
          <w:sz w:val="16"/>
          <w:szCs w:val="16"/>
        </w:rPr>
        <w:tab/>
      </w:r>
      <w:r w:rsidRPr="00EC2946">
        <w:rPr>
          <w:rFonts w:ascii="Arial" w:hAnsi="Arial" w:cs="Arial"/>
          <w:sz w:val="16"/>
          <w:szCs w:val="16"/>
        </w:rPr>
        <w:tab/>
      </w:r>
      <w:r w:rsidRPr="00EC2946">
        <w:rPr>
          <w:rFonts w:ascii="Arial" w:hAnsi="Arial" w:cs="Arial"/>
          <w:sz w:val="16"/>
          <w:szCs w:val="16"/>
        </w:rPr>
        <w:tab/>
      </w:r>
      <w:r w:rsidRPr="00EC2946">
        <w:rPr>
          <w:rFonts w:ascii="Arial" w:hAnsi="Arial" w:cs="Arial"/>
          <w:sz w:val="16"/>
          <w:szCs w:val="16"/>
        </w:rPr>
        <w:tab/>
      </w:r>
      <w:r w:rsidRPr="00EC2946">
        <w:rPr>
          <w:rFonts w:ascii="Arial" w:hAnsi="Arial" w:cs="Arial"/>
          <w:sz w:val="16"/>
          <w:szCs w:val="16"/>
        </w:rPr>
        <w:tab/>
      </w:r>
      <w:r w:rsidRPr="00EC2946">
        <w:rPr>
          <w:rFonts w:ascii="Arial" w:hAnsi="Arial" w:cs="Arial"/>
          <w:sz w:val="16"/>
          <w:szCs w:val="16"/>
        </w:rPr>
        <w:tab/>
      </w:r>
      <w:r w:rsidRPr="00EC2946">
        <w:rPr>
          <w:rFonts w:ascii="Arial" w:hAnsi="Arial" w:cs="Arial"/>
          <w:sz w:val="16"/>
          <w:szCs w:val="16"/>
        </w:rPr>
        <w:tab/>
      </w:r>
      <w:r w:rsidRPr="00EC2946">
        <w:rPr>
          <w:rFonts w:ascii="Arial" w:hAnsi="Arial" w:cs="Arial"/>
          <w:sz w:val="16"/>
          <w:szCs w:val="16"/>
        </w:rPr>
        <w:tab/>
        <w:t xml:space="preserve">           (Timbro e Firma)    </w:t>
      </w:r>
    </w:p>
    <w:p w:rsidR="00074AD1" w:rsidRPr="00EC2946" w:rsidRDefault="00074AD1" w:rsidP="00074AD1">
      <w:pPr>
        <w:spacing w:after="60"/>
        <w:rPr>
          <w:rFonts w:ascii="Arial" w:hAnsi="Arial" w:cs="Arial"/>
          <w:sz w:val="16"/>
          <w:szCs w:val="16"/>
        </w:rPr>
      </w:pPr>
    </w:p>
    <w:p w:rsidR="00074AD1" w:rsidRPr="00EC2946" w:rsidRDefault="00074AD1" w:rsidP="00074AD1">
      <w:pPr>
        <w:spacing w:after="60"/>
        <w:rPr>
          <w:rFonts w:ascii="Arial" w:hAnsi="Arial" w:cs="Arial"/>
          <w:sz w:val="16"/>
          <w:szCs w:val="16"/>
        </w:rPr>
      </w:pPr>
    </w:p>
    <w:p w:rsidR="00074AD1" w:rsidRPr="00EC2946" w:rsidRDefault="00074AD1" w:rsidP="00074AD1">
      <w:pPr>
        <w:spacing w:after="60"/>
        <w:rPr>
          <w:rFonts w:ascii="Arial" w:hAnsi="Arial" w:cs="Arial"/>
          <w:sz w:val="16"/>
          <w:szCs w:val="16"/>
        </w:rPr>
      </w:pPr>
      <w:r w:rsidRPr="00EC2946">
        <w:rPr>
          <w:rFonts w:ascii="Arial" w:hAnsi="Arial" w:cs="Arial"/>
          <w:sz w:val="16"/>
          <w:szCs w:val="16"/>
        </w:rPr>
        <w:t>_______________________________________________ (spazio riservato alla FIV/Zona) ____________________________________________</w:t>
      </w:r>
    </w:p>
    <w:p w:rsidR="00074AD1" w:rsidRPr="00EC2946" w:rsidRDefault="00074AD1" w:rsidP="00074AD1">
      <w:pPr>
        <w:spacing w:after="60"/>
        <w:rPr>
          <w:rFonts w:ascii="Arial" w:hAnsi="Arial" w:cs="Arial"/>
          <w:sz w:val="16"/>
          <w:szCs w:val="16"/>
        </w:rPr>
      </w:pPr>
      <w:r w:rsidRPr="00EC2946">
        <w:rPr>
          <w:rFonts w:ascii="Arial" w:hAnsi="Arial" w:cs="Arial"/>
          <w:sz w:val="16"/>
          <w:szCs w:val="16"/>
        </w:rPr>
        <w:t xml:space="preserve"> </w:t>
      </w:r>
    </w:p>
    <w:p w:rsidR="00074AD1" w:rsidRPr="00EC2946" w:rsidRDefault="00074AD1" w:rsidP="00074AD1">
      <w:pPr>
        <w:spacing w:after="60"/>
        <w:rPr>
          <w:rFonts w:ascii="Arial" w:hAnsi="Arial" w:cs="Arial"/>
        </w:rPr>
      </w:pPr>
    </w:p>
    <w:p w:rsidR="00074AD1" w:rsidRPr="00EC2946" w:rsidRDefault="00074AD1" w:rsidP="00074AD1">
      <w:pPr>
        <w:spacing w:after="60"/>
        <w:rPr>
          <w:rFonts w:ascii="Arial" w:hAnsi="Arial" w:cs="Arial"/>
        </w:rPr>
      </w:pPr>
    </w:p>
    <w:p w:rsidR="00074AD1" w:rsidRPr="00EC2946" w:rsidRDefault="00074AD1" w:rsidP="00074AD1">
      <w:pPr>
        <w:spacing w:after="60"/>
        <w:rPr>
          <w:rFonts w:ascii="Arial" w:hAnsi="Arial" w:cs="Arial"/>
          <w:sz w:val="28"/>
          <w:szCs w:val="28"/>
        </w:rPr>
      </w:pPr>
      <w:r w:rsidRPr="00EC2946">
        <w:rPr>
          <w:rFonts w:ascii="Arial" w:hAnsi="Arial" w:cs="Arial"/>
          <w:sz w:val="28"/>
          <w:szCs w:val="28"/>
        </w:rPr>
        <w:t xml:space="preserve">FIV    </w:t>
      </w:r>
      <w:r w:rsidR="00AD7731" w:rsidRPr="00EC2946">
        <w:rPr>
          <w:rFonts w:ascii="Wingdings 2" w:hAnsi="Wingdings 2"/>
          <w:sz w:val="32"/>
          <w:szCs w:val="32"/>
        </w:rPr>
        <w:t></w:t>
      </w:r>
      <w:r w:rsidRPr="00EC2946">
        <w:rPr>
          <w:rFonts w:ascii="Arial" w:hAnsi="Arial" w:cs="Arial"/>
          <w:sz w:val="28"/>
          <w:szCs w:val="28"/>
        </w:rPr>
        <w:t xml:space="preserve">      </w:t>
      </w:r>
      <w:r w:rsidR="00AD7731" w:rsidRPr="00EC2946">
        <w:rPr>
          <w:rFonts w:ascii="Arial" w:hAnsi="Arial" w:cs="Arial"/>
          <w:sz w:val="28"/>
          <w:szCs w:val="28"/>
        </w:rPr>
        <w:tab/>
      </w:r>
      <w:r w:rsidR="00AD7731" w:rsidRPr="00EC2946">
        <w:rPr>
          <w:rFonts w:ascii="Arial" w:hAnsi="Arial" w:cs="Arial"/>
          <w:sz w:val="28"/>
          <w:szCs w:val="28"/>
        </w:rPr>
        <w:tab/>
      </w:r>
      <w:r w:rsidRPr="00EC2946">
        <w:rPr>
          <w:rFonts w:ascii="Arial" w:hAnsi="Arial" w:cs="Arial"/>
          <w:sz w:val="28"/>
          <w:szCs w:val="28"/>
        </w:rPr>
        <w:t>Comitato____Zona</w:t>
      </w:r>
      <w:r w:rsidR="003C75A5" w:rsidRPr="00EC2946">
        <w:rPr>
          <w:rFonts w:ascii="Arial" w:hAnsi="Arial" w:cs="Arial"/>
          <w:sz w:val="28"/>
          <w:szCs w:val="28"/>
        </w:rPr>
        <w:t xml:space="preserve"> </w:t>
      </w:r>
      <w:r w:rsidR="00AD7731" w:rsidRPr="00EC2946">
        <w:rPr>
          <w:rFonts w:ascii="Arial" w:hAnsi="Arial" w:cs="Arial"/>
          <w:sz w:val="28"/>
          <w:szCs w:val="28"/>
        </w:rPr>
        <w:tab/>
      </w:r>
      <w:r w:rsidR="00AD7731" w:rsidRPr="00EC2946">
        <w:rPr>
          <w:rFonts w:ascii="Wingdings 2" w:hAnsi="Wingdings 2"/>
          <w:sz w:val="32"/>
          <w:szCs w:val="32"/>
        </w:rPr>
        <w:t></w:t>
      </w:r>
      <w:r w:rsidR="003C75A5" w:rsidRPr="00EC2946">
        <w:rPr>
          <w:rFonts w:ascii="Arial" w:hAnsi="Arial" w:cs="Arial"/>
          <w:sz w:val="28"/>
          <w:szCs w:val="28"/>
        </w:rPr>
        <w:t xml:space="preserve"> </w:t>
      </w:r>
    </w:p>
    <w:p w:rsidR="00074AD1" w:rsidRPr="00EC2946" w:rsidRDefault="00074AD1" w:rsidP="00074AD1">
      <w:pPr>
        <w:spacing w:after="60"/>
        <w:rPr>
          <w:rFonts w:ascii="Arial" w:hAnsi="Arial" w:cs="Arial"/>
          <w:sz w:val="28"/>
          <w:szCs w:val="28"/>
        </w:rPr>
      </w:pPr>
    </w:p>
    <w:p w:rsidR="00074AD1" w:rsidRPr="00EC2946" w:rsidRDefault="00074AD1" w:rsidP="00074AD1">
      <w:pPr>
        <w:spacing w:after="60"/>
        <w:rPr>
          <w:rFonts w:ascii="Arial" w:hAnsi="Arial" w:cs="Arial"/>
        </w:rPr>
      </w:pPr>
      <w:r w:rsidRPr="00EC2946">
        <w:rPr>
          <w:rFonts w:ascii="Arial" w:hAnsi="Arial" w:cs="Arial"/>
        </w:rPr>
        <w:t xml:space="preserve">Concessa deroga il _________________Prot. N. ______________________ </w:t>
      </w:r>
    </w:p>
    <w:p w:rsidR="00074AD1" w:rsidRPr="00EC2946" w:rsidRDefault="00074AD1" w:rsidP="00074AD1">
      <w:pPr>
        <w:spacing w:after="60"/>
        <w:rPr>
          <w:rFonts w:ascii="Arial" w:hAnsi="Arial" w:cs="Arial"/>
        </w:rPr>
      </w:pPr>
    </w:p>
    <w:p w:rsidR="00074AD1" w:rsidRPr="00EC2946" w:rsidRDefault="00074AD1" w:rsidP="00074AD1">
      <w:pPr>
        <w:spacing w:after="60"/>
        <w:rPr>
          <w:rFonts w:ascii="Arial" w:hAnsi="Arial" w:cs="Arial"/>
        </w:rPr>
      </w:pPr>
      <w:r w:rsidRPr="00EC2946">
        <w:rPr>
          <w:rFonts w:ascii="Arial" w:hAnsi="Arial" w:cs="Arial"/>
        </w:rPr>
        <w:t xml:space="preserve">N.B. </w:t>
      </w:r>
      <w:r w:rsidRPr="00EC2946">
        <w:rPr>
          <w:rFonts w:ascii="Arial" w:hAnsi="Arial" w:cs="Arial"/>
          <w:i/>
          <w:sz w:val="20"/>
          <w:szCs w:val="20"/>
        </w:rPr>
        <w:t xml:space="preserve">L’accoglimento della deroga è subordinata al rispetto </w:t>
      </w:r>
      <w:r w:rsidR="00FB6D95" w:rsidRPr="00EC2946">
        <w:rPr>
          <w:rFonts w:ascii="Arial" w:hAnsi="Arial" w:cs="Arial"/>
          <w:i/>
          <w:sz w:val="20"/>
          <w:szCs w:val="20"/>
        </w:rPr>
        <w:t>di tutte le Norme federali che regolamentano le manifestazioni FIV.</w:t>
      </w:r>
    </w:p>
    <w:p w:rsidR="00074AD1" w:rsidRPr="00EC2946" w:rsidRDefault="00074AD1" w:rsidP="00074AD1">
      <w:pPr>
        <w:spacing w:after="60"/>
        <w:rPr>
          <w:rFonts w:ascii="Arial" w:hAnsi="Arial" w:cs="Arial"/>
          <w:sz w:val="22"/>
          <w:szCs w:val="22"/>
        </w:rPr>
      </w:pPr>
    </w:p>
    <w:p w:rsidR="00074AD1" w:rsidRPr="00EC2946" w:rsidRDefault="00074AD1" w:rsidP="00074AD1">
      <w:pPr>
        <w:spacing w:after="60"/>
        <w:rPr>
          <w:rFonts w:ascii="Arial" w:hAnsi="Arial" w:cs="Arial"/>
        </w:rPr>
      </w:pPr>
    </w:p>
    <w:p w:rsidR="00074AD1" w:rsidRPr="00EC2946" w:rsidRDefault="00074AD1" w:rsidP="00074AD1">
      <w:pPr>
        <w:spacing w:after="60"/>
        <w:rPr>
          <w:rFonts w:ascii="Arial" w:hAnsi="Arial" w:cs="Arial"/>
        </w:rPr>
      </w:pPr>
      <w:r w:rsidRPr="00EC2946">
        <w:rPr>
          <w:rFonts w:ascii="Arial" w:hAnsi="Arial" w:cs="Arial"/>
        </w:rPr>
        <w:t>________________________</w:t>
      </w:r>
    </w:p>
    <w:p w:rsidR="00960087" w:rsidRDefault="00074AD1" w:rsidP="00DB26EB">
      <w:pPr>
        <w:spacing w:after="60"/>
        <w:rPr>
          <w:rFonts w:ascii="Arial" w:hAnsi="Arial" w:cs="Arial"/>
          <w:sz w:val="16"/>
          <w:szCs w:val="16"/>
        </w:rPr>
      </w:pPr>
      <w:r w:rsidRPr="00EC2946">
        <w:rPr>
          <w:rFonts w:ascii="Arial" w:hAnsi="Arial" w:cs="Arial"/>
          <w:sz w:val="16"/>
          <w:szCs w:val="16"/>
        </w:rPr>
        <w:t>(Timbro e Firma)</w:t>
      </w:r>
    </w:p>
    <w:p w:rsidR="003D793F" w:rsidRDefault="003D793F" w:rsidP="00DB26EB">
      <w:pPr>
        <w:spacing w:after="60"/>
        <w:rPr>
          <w:rFonts w:ascii="Arial" w:hAnsi="Arial" w:cs="Arial"/>
          <w:sz w:val="16"/>
          <w:szCs w:val="16"/>
        </w:rPr>
      </w:pPr>
    </w:p>
    <w:p w:rsidR="003D793F" w:rsidRDefault="003D793F" w:rsidP="00DB26EB">
      <w:pPr>
        <w:spacing w:after="60"/>
        <w:rPr>
          <w:rFonts w:ascii="Arial" w:hAnsi="Arial" w:cs="Arial"/>
          <w:sz w:val="16"/>
          <w:szCs w:val="16"/>
        </w:rPr>
      </w:pPr>
    </w:p>
    <w:p w:rsidR="003D793F" w:rsidRDefault="003D793F" w:rsidP="00DB26EB">
      <w:pPr>
        <w:spacing w:after="60"/>
        <w:rPr>
          <w:rFonts w:ascii="Arial" w:hAnsi="Arial" w:cs="Arial"/>
          <w:sz w:val="16"/>
          <w:szCs w:val="16"/>
        </w:rPr>
      </w:pPr>
    </w:p>
    <w:p w:rsidR="003D793F" w:rsidRDefault="003D793F" w:rsidP="00DB26EB">
      <w:pPr>
        <w:spacing w:after="60"/>
        <w:rPr>
          <w:rFonts w:ascii="Arial" w:hAnsi="Arial" w:cs="Arial"/>
          <w:sz w:val="16"/>
          <w:szCs w:val="16"/>
        </w:rPr>
      </w:pPr>
    </w:p>
    <w:p w:rsidR="003D793F" w:rsidRPr="00B76F03" w:rsidRDefault="003D793F" w:rsidP="00B76F03">
      <w:pPr>
        <w:pStyle w:val="Standard"/>
        <w:spacing w:after="60"/>
        <w:jc w:val="center"/>
        <w:rPr>
          <w:rFonts w:ascii="Arial" w:hAnsi="Arial" w:cs="Arial"/>
          <w:position w:val="-2"/>
        </w:rPr>
      </w:pPr>
      <w:r w:rsidRPr="007A0C86">
        <w:rPr>
          <w:rFonts w:ascii="Arial" w:hAnsi="Arial" w:cs="Arial"/>
          <w:position w:val="-2"/>
        </w:rPr>
        <w:t>MODULO DI RICHIESTA PER LE MANIFESTAZIONI INTERNAZIONALI</w:t>
      </w:r>
      <w:r w:rsidR="00B76F03">
        <w:rPr>
          <w:rFonts w:ascii="Arial" w:hAnsi="Arial" w:cs="Arial"/>
          <w:position w:val="-2"/>
        </w:rPr>
        <w:t xml:space="preserve"> 2018</w:t>
      </w:r>
    </w:p>
    <w:p w:rsidR="003D793F" w:rsidRPr="00EC2946" w:rsidRDefault="003D793F" w:rsidP="00DB26EB">
      <w:pPr>
        <w:spacing w:after="60"/>
      </w:pPr>
      <w:r w:rsidRPr="003D793F">
        <w:rPr>
          <w:noProof/>
        </w:rPr>
        <w:drawing>
          <wp:inline distT="0" distB="0" distL="0" distR="0">
            <wp:extent cx="6475986" cy="8328991"/>
            <wp:effectExtent l="19050" t="0" r="1014" b="0"/>
            <wp:docPr id="2" name="Immagine 1" descr="Screenshot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6)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5898" cy="832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93F" w:rsidRPr="00EC2946" w:rsidSect="00930FF4">
      <w:headerReference w:type="default" r:id="rId14"/>
      <w:footerReference w:type="even" r:id="rId15"/>
      <w:footerReference w:type="default" r:id="rId16"/>
      <w:pgSz w:w="11906" w:h="16838" w:code="9"/>
      <w:pgMar w:top="720" w:right="720" w:bottom="720" w:left="720" w:header="709" w:footer="709" w:gutter="0"/>
      <w:pgBorders w:offsetFrom="page">
        <w:top w:val="single" w:sz="4" w:space="24" w:color="000080"/>
        <w:left w:val="single" w:sz="4" w:space="24" w:color="000080"/>
        <w:bottom w:val="single" w:sz="4" w:space="24" w:color="000080"/>
        <w:right w:val="single" w:sz="4" w:space="24" w:color="00008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A6C" w:rsidRDefault="00AD2A6C">
      <w:r>
        <w:separator/>
      </w:r>
    </w:p>
  </w:endnote>
  <w:endnote w:type="continuationSeparator" w:id="1">
    <w:p w:rsidR="00AD2A6C" w:rsidRDefault="00AD2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N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auto"/>
    <w:pitch w:val="variable"/>
    <w:sig w:usb0="00000000" w:usb1="00000000" w:usb2="00000000" w:usb3="00000000" w:csb0="00000000" w:csb1="00000000"/>
  </w:font>
  <w:font w:name="Helvetica Neue"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64" w:rsidRDefault="002F2F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75C6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75C64" w:rsidRDefault="00E75C6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64" w:rsidRDefault="002F2F69">
    <w:pPr>
      <w:pStyle w:val="Pidipagina"/>
      <w:framePr w:wrap="around" w:vAnchor="text" w:hAnchor="margin" w:xAlign="right" w:y="1"/>
      <w:rPr>
        <w:rStyle w:val="Numeropagina"/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 w:rsidR="00E75C64">
      <w:rPr>
        <w:rStyle w:val="Numeropagina"/>
        <w:rFonts w:ascii="Arial" w:hAnsi="Arial" w:cs="Arial"/>
      </w:rPr>
      <w:instrText xml:space="preserve">PAGE  </w:instrText>
    </w:r>
    <w:r>
      <w:rPr>
        <w:rStyle w:val="Numeropagina"/>
        <w:rFonts w:ascii="Arial" w:hAnsi="Arial" w:cs="Arial"/>
      </w:rPr>
      <w:fldChar w:fldCharType="separate"/>
    </w:r>
    <w:r w:rsidR="006B5B9E">
      <w:rPr>
        <w:rStyle w:val="Numeropagina"/>
        <w:rFonts w:ascii="Arial" w:hAnsi="Arial" w:cs="Arial"/>
        <w:noProof/>
      </w:rPr>
      <w:t>14</w:t>
    </w:r>
    <w:r>
      <w:rPr>
        <w:rStyle w:val="Numeropagina"/>
        <w:rFonts w:ascii="Arial" w:hAnsi="Arial" w:cs="Arial"/>
      </w:rPr>
      <w:fldChar w:fldCharType="end"/>
    </w:r>
  </w:p>
  <w:p w:rsidR="00E75C64" w:rsidRDefault="00E75C6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A6C" w:rsidRDefault="00AD2A6C">
      <w:r>
        <w:separator/>
      </w:r>
    </w:p>
  </w:footnote>
  <w:footnote w:type="continuationSeparator" w:id="1">
    <w:p w:rsidR="00AD2A6C" w:rsidRDefault="00AD2A6C">
      <w:r>
        <w:continuationSeparator/>
      </w:r>
    </w:p>
  </w:footnote>
  <w:footnote w:id="2">
    <w:p w:rsidR="00A815A3" w:rsidRPr="00907980" w:rsidRDefault="00A815A3" w:rsidP="00A815A3">
      <w:pPr>
        <w:pStyle w:val="Testonotaapidipagina"/>
        <w:rPr>
          <w:sz w:val="16"/>
          <w:szCs w:val="16"/>
        </w:rPr>
      </w:pPr>
      <w:r w:rsidRPr="00907980">
        <w:rPr>
          <w:rStyle w:val="Rimandonotaapidipagina"/>
          <w:sz w:val="16"/>
          <w:szCs w:val="16"/>
        </w:rPr>
        <w:sym w:font="Symbol" w:char="F02A"/>
      </w:r>
      <w:r w:rsidRPr="00907980">
        <w:rPr>
          <w:sz w:val="16"/>
          <w:szCs w:val="16"/>
        </w:rPr>
        <w:t xml:space="preserve"> cancellare le voci che non interessano</w:t>
      </w:r>
    </w:p>
  </w:footnote>
  <w:footnote w:id="3">
    <w:p w:rsidR="00A815A3" w:rsidRPr="00907980" w:rsidRDefault="00A815A3" w:rsidP="00A815A3">
      <w:pPr>
        <w:pStyle w:val="Testonotaapidipagina"/>
        <w:rPr>
          <w:sz w:val="16"/>
          <w:szCs w:val="16"/>
        </w:rPr>
      </w:pPr>
      <w:r w:rsidRPr="00907980">
        <w:rPr>
          <w:rStyle w:val="Rimandonotaapidipagina"/>
          <w:sz w:val="16"/>
          <w:szCs w:val="16"/>
        </w:rPr>
        <w:footnoteRef/>
      </w:r>
      <w:r w:rsidRPr="00907980">
        <w:rPr>
          <w:sz w:val="16"/>
          <w:szCs w:val="16"/>
        </w:rPr>
        <w:t xml:space="preserve"> barrare la casella pertinente nel caso concreto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64" w:rsidRPr="0075555E" w:rsidRDefault="00E75C64" w:rsidP="000F4B85">
    <w:pPr>
      <w:pStyle w:val="Intestazione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387350" cy="328295"/>
          <wp:effectExtent l="19050" t="0" r="0" b="0"/>
          <wp:docPr id="13" name="Immagine 1" descr="logi fiv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i fiv nu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28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.75pt;height:36.75pt;visibility:visible" o:bullet="t">
        <v:imagedata r:id="rId1" o:title=""/>
      </v:shape>
    </w:pict>
  </w:numPicBullet>
  <w:abstractNum w:abstractNumId="0">
    <w:nsid w:val="FFFFFF82"/>
    <w:multiLevelType w:val="singleLevel"/>
    <w:tmpl w:val="BDA6F9F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23CDF8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2908D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00000002"/>
    <w:name w:val="WW8Num4"/>
    <w:lvl w:ilvl="0">
      <w:start w:val="13"/>
      <w:numFmt w:val="decimal"/>
      <w:lvlText w:val="%1"/>
      <w:lvlJc w:val="left"/>
      <w:pPr>
        <w:tabs>
          <w:tab w:val="num" w:pos="1353"/>
        </w:tabs>
        <w:ind w:left="1353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073"/>
        </w:tabs>
        <w:ind w:left="2073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073"/>
        </w:tabs>
        <w:ind w:left="2073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433"/>
        </w:tabs>
        <w:ind w:left="2433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3"/>
        </w:tabs>
        <w:ind w:left="2433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93"/>
        </w:tabs>
        <w:ind w:left="2793" w:hanging="1800"/>
      </w:pPr>
      <w:rPr>
        <w:b/>
      </w:rPr>
    </w:lvl>
  </w:abstractNum>
  <w:abstractNum w:abstractNumId="4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>
    <w:nsid w:val="00000004"/>
    <w:multiLevelType w:val="hybridMultilevel"/>
    <w:tmpl w:val="00000004"/>
    <w:lvl w:ilvl="0" w:tplc="0000012D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5"/>
    <w:multiLevelType w:val="singleLevel"/>
    <w:tmpl w:val="00000005"/>
    <w:name w:val="WW8Num17"/>
    <w:lvl w:ilvl="0">
      <w:start w:val="22"/>
      <w:numFmt w:val="decimal"/>
      <w:lvlText w:val="%1"/>
      <w:lvlJc w:val="left"/>
      <w:pPr>
        <w:tabs>
          <w:tab w:val="num" w:pos="786"/>
        </w:tabs>
        <w:ind w:left="786" w:hanging="360"/>
      </w:pPr>
    </w:lvl>
  </w:abstractNum>
  <w:abstractNum w:abstractNumId="7">
    <w:nsid w:val="00000006"/>
    <w:multiLevelType w:val="multilevel"/>
    <w:tmpl w:val="00000006"/>
    <w:name w:val="WW8Num20"/>
    <w:lvl w:ilvl="0">
      <w:start w:val="11"/>
      <w:numFmt w:val="decimal"/>
      <w:lvlText w:val="%1"/>
      <w:lvlJc w:val="left"/>
      <w:pPr>
        <w:tabs>
          <w:tab w:val="num" w:pos="402"/>
        </w:tabs>
        <w:ind w:left="402" w:hanging="360"/>
      </w:pPr>
    </w:lvl>
    <w:lvl w:ilvl="1">
      <w:start w:val="1"/>
      <w:numFmt w:val="decimal"/>
      <w:lvlText w:val="%1.%2"/>
      <w:lvlJc w:val="left"/>
      <w:pPr>
        <w:tabs>
          <w:tab w:val="num" w:pos="762"/>
        </w:tabs>
        <w:ind w:left="762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62"/>
        </w:tabs>
        <w:ind w:left="76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122"/>
        </w:tabs>
        <w:ind w:left="1122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122"/>
        </w:tabs>
        <w:ind w:left="1122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42"/>
        </w:tabs>
        <w:ind w:left="1842" w:hanging="1800"/>
      </w:pPr>
      <w:rPr>
        <w:b/>
      </w:rPr>
    </w:lvl>
  </w:abstractNum>
  <w:abstractNum w:abstractNumId="8">
    <w:nsid w:val="00000007"/>
    <w:multiLevelType w:val="multilevel"/>
    <w:tmpl w:val="00000007"/>
    <w:name w:val="WW8Num23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9">
    <w:nsid w:val="00000008"/>
    <w:multiLevelType w:val="multilevel"/>
    <w:tmpl w:val="00000008"/>
    <w:name w:val="WW8Num25"/>
    <w:lvl w:ilvl="0">
      <w:start w:val="1"/>
      <w:numFmt w:val="lowerLetter"/>
      <w:lvlText w:val="(%1)"/>
      <w:lvlJc w:val="left"/>
      <w:pPr>
        <w:tabs>
          <w:tab w:val="num" w:pos="396"/>
        </w:tabs>
        <w:ind w:left="396" w:hanging="39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>
      <w:start w:val="5"/>
      <w:numFmt w:val="decimal"/>
      <w:lvlText w:val="%4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9"/>
    <w:multiLevelType w:val="multilevel"/>
    <w:tmpl w:val="00000009"/>
    <w:name w:val="WW8Num3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>
    <w:nsid w:val="0000000A"/>
    <w:multiLevelType w:val="multilevel"/>
    <w:tmpl w:val="0000000A"/>
    <w:name w:val="WW8Num37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2">
    <w:nsid w:val="0000000B"/>
    <w:multiLevelType w:val="multilevel"/>
    <w:tmpl w:val="0000000B"/>
    <w:name w:val="WW8Num5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>
    <w:nsid w:val="0000000C"/>
    <w:multiLevelType w:val="multilevel"/>
    <w:tmpl w:val="0000000C"/>
    <w:name w:val="WW8Num55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4">
    <w:nsid w:val="001D191B"/>
    <w:multiLevelType w:val="hybridMultilevel"/>
    <w:tmpl w:val="8A00C592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w w:val="0"/>
      </w:rPr>
    </w:lvl>
    <w:lvl w:ilvl="1" w:tplc="0003041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w w:val="0"/>
      </w:rPr>
    </w:lvl>
    <w:lvl w:ilvl="2" w:tplc="0005041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024010BA"/>
    <w:multiLevelType w:val="hybridMultilevel"/>
    <w:tmpl w:val="B6EE4756"/>
    <w:lvl w:ilvl="0" w:tplc="2BBE6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34F0B99"/>
    <w:multiLevelType w:val="hybridMultilevel"/>
    <w:tmpl w:val="65EECD06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w w:val="0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w w:val="0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08BA0441"/>
    <w:multiLevelType w:val="hybridMultilevel"/>
    <w:tmpl w:val="4EBE4BB0"/>
    <w:lvl w:ilvl="0" w:tplc="F35A6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591EF4"/>
    <w:multiLevelType w:val="multilevel"/>
    <w:tmpl w:val="5290A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13030AA5"/>
    <w:multiLevelType w:val="hybridMultilevel"/>
    <w:tmpl w:val="2FC61D96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w w:val="0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5B862CB"/>
    <w:multiLevelType w:val="hybridMultilevel"/>
    <w:tmpl w:val="9C0860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3F3110"/>
    <w:multiLevelType w:val="hybridMultilevel"/>
    <w:tmpl w:val="2CEE2D22"/>
    <w:lvl w:ilvl="0" w:tplc="3F32C46C">
      <w:start w:val="1"/>
      <w:numFmt w:val="upperLetter"/>
      <w:lvlText w:val="%1."/>
      <w:lvlJc w:val="left"/>
      <w:pPr>
        <w:ind w:left="162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342" w:hanging="360"/>
      </w:pPr>
    </w:lvl>
    <w:lvl w:ilvl="2" w:tplc="0410001B" w:tentative="1">
      <w:start w:val="1"/>
      <w:numFmt w:val="lowerRoman"/>
      <w:lvlText w:val="%3."/>
      <w:lvlJc w:val="right"/>
      <w:pPr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2">
    <w:nsid w:val="18163670"/>
    <w:multiLevelType w:val="hybridMultilevel"/>
    <w:tmpl w:val="845AF0EC"/>
    <w:lvl w:ilvl="0" w:tplc="0410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A655001"/>
    <w:multiLevelType w:val="hybridMultilevel"/>
    <w:tmpl w:val="F7B0DDB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808047D8">
      <w:numFmt w:val="bullet"/>
      <w:lvlText w:val="-"/>
      <w:lvlJc w:val="left"/>
      <w:pPr>
        <w:tabs>
          <w:tab w:val="num" w:pos="1933"/>
        </w:tabs>
        <w:ind w:left="1933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4">
    <w:nsid w:val="1DB25A52"/>
    <w:multiLevelType w:val="hybridMultilevel"/>
    <w:tmpl w:val="6DC4686A"/>
    <w:lvl w:ilvl="0" w:tplc="808047D8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BF0D0A"/>
    <w:multiLevelType w:val="hybridMultilevel"/>
    <w:tmpl w:val="DD0007BC"/>
    <w:styleLink w:val="Puntielenco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33552B3"/>
    <w:multiLevelType w:val="hybridMultilevel"/>
    <w:tmpl w:val="DF5EBF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581068F"/>
    <w:multiLevelType w:val="hybridMultilevel"/>
    <w:tmpl w:val="89D88EDA"/>
    <w:lvl w:ilvl="0" w:tplc="0410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8">
    <w:nsid w:val="28881A1C"/>
    <w:multiLevelType w:val="hybridMultilevel"/>
    <w:tmpl w:val="4BAC564E"/>
    <w:lvl w:ilvl="0" w:tplc="560C944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93935EB"/>
    <w:multiLevelType w:val="hybridMultilevel"/>
    <w:tmpl w:val="6D50360E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2B5C3575"/>
    <w:multiLevelType w:val="hybridMultilevel"/>
    <w:tmpl w:val="40F8BC0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08047D8">
      <w:numFmt w:val="bullet"/>
      <w:lvlText w:val="-"/>
      <w:lvlJc w:val="left"/>
      <w:pPr>
        <w:tabs>
          <w:tab w:val="num" w:pos="2833"/>
        </w:tabs>
        <w:ind w:left="2833" w:hanging="360"/>
      </w:pPr>
      <w:rPr>
        <w:rFonts w:ascii="Arial" w:eastAsia="Times New Roman" w:hAnsi="Aria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31">
    <w:nsid w:val="2BE35584"/>
    <w:multiLevelType w:val="hybridMultilevel"/>
    <w:tmpl w:val="6FAC8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DE30B77"/>
    <w:multiLevelType w:val="hybridMultilevel"/>
    <w:tmpl w:val="1BDC2414"/>
    <w:lvl w:ilvl="0" w:tplc="971C7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A1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4A9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6CB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2FC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23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ECB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AA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969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0CA6EF4"/>
    <w:multiLevelType w:val="hybridMultilevel"/>
    <w:tmpl w:val="C4244FE4"/>
    <w:lvl w:ilvl="0" w:tplc="C62288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89C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D6C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A8B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C0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EA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E5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46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DA3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3E5158A"/>
    <w:multiLevelType w:val="hybridMultilevel"/>
    <w:tmpl w:val="1A046C4C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3B3C61"/>
    <w:multiLevelType w:val="hybridMultilevel"/>
    <w:tmpl w:val="0F5ECCBE"/>
    <w:lvl w:ilvl="0" w:tplc="2BBE6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4A7D4A"/>
    <w:multiLevelType w:val="hybridMultilevel"/>
    <w:tmpl w:val="7974FD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DCF7CAB"/>
    <w:multiLevelType w:val="singleLevel"/>
    <w:tmpl w:val="0D4C60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8">
    <w:nsid w:val="3FDC257A"/>
    <w:multiLevelType w:val="hybridMultilevel"/>
    <w:tmpl w:val="7A8EFA66"/>
    <w:lvl w:ilvl="0" w:tplc="CDF00BEA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4C6C38DC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A386D25C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D4E6031E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D76AB268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BF3E3850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CD443CC0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B064648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84563C5E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9">
    <w:nsid w:val="450C189A"/>
    <w:multiLevelType w:val="hybridMultilevel"/>
    <w:tmpl w:val="5BC4F1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072D1E"/>
    <w:multiLevelType w:val="hybridMultilevel"/>
    <w:tmpl w:val="D2C0C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F5108A"/>
    <w:multiLevelType w:val="hybridMultilevel"/>
    <w:tmpl w:val="575493E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CCD0D29"/>
    <w:multiLevelType w:val="hybridMultilevel"/>
    <w:tmpl w:val="0310D75A"/>
    <w:lvl w:ilvl="0" w:tplc="72F6A0E4">
      <w:start w:val="1"/>
      <w:numFmt w:val="bullet"/>
      <w:lvlText w:val="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3">
    <w:nsid w:val="55EC18EC"/>
    <w:multiLevelType w:val="hybridMultilevel"/>
    <w:tmpl w:val="A796C706"/>
    <w:lvl w:ilvl="0" w:tplc="1F4862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46CDB3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7E27B1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81C0F5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A44B30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220D9D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446FF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3303FE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498518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562D4E95"/>
    <w:multiLevelType w:val="hybridMultilevel"/>
    <w:tmpl w:val="7958B4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36743E"/>
    <w:multiLevelType w:val="hybridMultilevel"/>
    <w:tmpl w:val="F9F841A6"/>
    <w:lvl w:ilvl="0" w:tplc="D0A038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1934"/>
        </w:tabs>
        <w:ind w:left="1934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46">
    <w:nsid w:val="5B797605"/>
    <w:multiLevelType w:val="hybridMultilevel"/>
    <w:tmpl w:val="8BA01CC6"/>
    <w:lvl w:ilvl="0" w:tplc="DA488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06BA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2262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CE6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20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9286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882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4F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6A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55A7104"/>
    <w:multiLevelType w:val="hybridMultilevel"/>
    <w:tmpl w:val="E110BF6C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1933"/>
        </w:tabs>
        <w:ind w:left="193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48">
    <w:nsid w:val="662D0DF7"/>
    <w:multiLevelType w:val="hybridMultilevel"/>
    <w:tmpl w:val="9D44B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747E8A"/>
    <w:multiLevelType w:val="hybridMultilevel"/>
    <w:tmpl w:val="D4AA374A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BF520D"/>
    <w:multiLevelType w:val="hybridMultilevel"/>
    <w:tmpl w:val="197CEC38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AC4DBE"/>
    <w:multiLevelType w:val="hybridMultilevel"/>
    <w:tmpl w:val="6A743C46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43"/>
  </w:num>
  <w:num w:numId="4">
    <w:abstractNumId w:val="42"/>
  </w:num>
  <w:num w:numId="5">
    <w:abstractNumId w:val="26"/>
  </w:num>
  <w:num w:numId="6">
    <w:abstractNumId w:val="36"/>
  </w:num>
  <w:num w:numId="7">
    <w:abstractNumId w:val="35"/>
  </w:num>
  <w:num w:numId="8">
    <w:abstractNumId w:val="38"/>
  </w:num>
  <w:num w:numId="9">
    <w:abstractNumId w:val="46"/>
  </w:num>
  <w:num w:numId="10">
    <w:abstractNumId w:val="33"/>
  </w:num>
  <w:num w:numId="11">
    <w:abstractNumId w:val="15"/>
  </w:num>
  <w:num w:numId="12">
    <w:abstractNumId w:val="32"/>
  </w:num>
  <w:num w:numId="13">
    <w:abstractNumId w:val="37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19"/>
  </w:num>
  <w:num w:numId="18">
    <w:abstractNumId w:val="30"/>
  </w:num>
  <w:num w:numId="19">
    <w:abstractNumId w:val="47"/>
  </w:num>
  <w:num w:numId="20">
    <w:abstractNumId w:val="23"/>
  </w:num>
  <w:num w:numId="21">
    <w:abstractNumId w:val="28"/>
  </w:num>
  <w:num w:numId="22">
    <w:abstractNumId w:val="24"/>
  </w:num>
  <w:num w:numId="23">
    <w:abstractNumId w:val="14"/>
  </w:num>
  <w:num w:numId="24">
    <w:abstractNumId w:val="16"/>
  </w:num>
  <w:num w:numId="25">
    <w:abstractNumId w:val="29"/>
  </w:num>
  <w:num w:numId="26">
    <w:abstractNumId w:val="45"/>
  </w:num>
  <w:num w:numId="27">
    <w:abstractNumId w:val="18"/>
  </w:num>
  <w:num w:numId="28">
    <w:abstractNumId w:val="2"/>
  </w:num>
  <w:num w:numId="29">
    <w:abstractNumId w:val="22"/>
  </w:num>
  <w:num w:numId="30">
    <w:abstractNumId w:val="39"/>
  </w:num>
  <w:num w:numId="31">
    <w:abstractNumId w:val="4"/>
  </w:num>
  <w:num w:numId="32">
    <w:abstractNumId w:val="5"/>
  </w:num>
  <w:num w:numId="33">
    <w:abstractNumId w:val="21"/>
  </w:num>
  <w:num w:numId="34">
    <w:abstractNumId w:val="48"/>
  </w:num>
  <w:num w:numId="35">
    <w:abstractNumId w:val="40"/>
  </w:num>
  <w:num w:numId="36">
    <w:abstractNumId w:val="44"/>
  </w:num>
  <w:num w:numId="37">
    <w:abstractNumId w:val="34"/>
  </w:num>
  <w:num w:numId="38">
    <w:abstractNumId w:val="50"/>
  </w:num>
  <w:num w:numId="39">
    <w:abstractNumId w:val="51"/>
  </w:num>
  <w:num w:numId="40">
    <w:abstractNumId w:val="17"/>
  </w:num>
  <w:num w:numId="41">
    <w:abstractNumId w:val="41"/>
  </w:num>
  <w:num w:numId="42">
    <w:abstractNumId w:val="49"/>
  </w:num>
  <w:num w:numId="43">
    <w:abstractNumId w:val="2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hideGrammaticalErrors/>
  <w:stylePaneFormatFilter w:val="3F01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C8C"/>
    <w:rsid w:val="00001097"/>
    <w:rsid w:val="00001E9B"/>
    <w:rsid w:val="00002BAB"/>
    <w:rsid w:val="00003189"/>
    <w:rsid w:val="00003275"/>
    <w:rsid w:val="000034E4"/>
    <w:rsid w:val="00003C38"/>
    <w:rsid w:val="000048C1"/>
    <w:rsid w:val="00004CE5"/>
    <w:rsid w:val="000051C6"/>
    <w:rsid w:val="000054EE"/>
    <w:rsid w:val="000055FC"/>
    <w:rsid w:val="000063E4"/>
    <w:rsid w:val="00006560"/>
    <w:rsid w:val="0000736A"/>
    <w:rsid w:val="000077A9"/>
    <w:rsid w:val="00007B72"/>
    <w:rsid w:val="000102DE"/>
    <w:rsid w:val="00010A4E"/>
    <w:rsid w:val="0001187A"/>
    <w:rsid w:val="00011B20"/>
    <w:rsid w:val="000121A4"/>
    <w:rsid w:val="000122A0"/>
    <w:rsid w:val="00013CFB"/>
    <w:rsid w:val="000150DA"/>
    <w:rsid w:val="000161C4"/>
    <w:rsid w:val="000166B2"/>
    <w:rsid w:val="000176CD"/>
    <w:rsid w:val="0002075C"/>
    <w:rsid w:val="00020B86"/>
    <w:rsid w:val="00020DFC"/>
    <w:rsid w:val="00020F3C"/>
    <w:rsid w:val="00022873"/>
    <w:rsid w:val="00024ECE"/>
    <w:rsid w:val="00026120"/>
    <w:rsid w:val="000263C8"/>
    <w:rsid w:val="00026EB5"/>
    <w:rsid w:val="00027CDB"/>
    <w:rsid w:val="000300C6"/>
    <w:rsid w:val="00030511"/>
    <w:rsid w:val="00030792"/>
    <w:rsid w:val="00030DA5"/>
    <w:rsid w:val="000310B1"/>
    <w:rsid w:val="0003133F"/>
    <w:rsid w:val="00032433"/>
    <w:rsid w:val="000325DE"/>
    <w:rsid w:val="00032874"/>
    <w:rsid w:val="00036525"/>
    <w:rsid w:val="000366B3"/>
    <w:rsid w:val="000368BC"/>
    <w:rsid w:val="00036CAB"/>
    <w:rsid w:val="00037795"/>
    <w:rsid w:val="00037876"/>
    <w:rsid w:val="0003795F"/>
    <w:rsid w:val="00040D01"/>
    <w:rsid w:val="00041CCB"/>
    <w:rsid w:val="00042105"/>
    <w:rsid w:val="00042AFC"/>
    <w:rsid w:val="00044300"/>
    <w:rsid w:val="0004445D"/>
    <w:rsid w:val="0004497A"/>
    <w:rsid w:val="00044FBA"/>
    <w:rsid w:val="000460D8"/>
    <w:rsid w:val="00046117"/>
    <w:rsid w:val="00046161"/>
    <w:rsid w:val="000471C2"/>
    <w:rsid w:val="0004721E"/>
    <w:rsid w:val="0004739E"/>
    <w:rsid w:val="000509AC"/>
    <w:rsid w:val="00050F98"/>
    <w:rsid w:val="0005241B"/>
    <w:rsid w:val="00052A76"/>
    <w:rsid w:val="00052DF5"/>
    <w:rsid w:val="00054ADB"/>
    <w:rsid w:val="0005644E"/>
    <w:rsid w:val="0005704E"/>
    <w:rsid w:val="00057349"/>
    <w:rsid w:val="00057FDB"/>
    <w:rsid w:val="000605B2"/>
    <w:rsid w:val="00060CB2"/>
    <w:rsid w:val="00062018"/>
    <w:rsid w:val="000623C2"/>
    <w:rsid w:val="000624F3"/>
    <w:rsid w:val="000629D5"/>
    <w:rsid w:val="000641FF"/>
    <w:rsid w:val="00064C03"/>
    <w:rsid w:val="00064DF4"/>
    <w:rsid w:val="00065986"/>
    <w:rsid w:val="000663A5"/>
    <w:rsid w:val="0006694C"/>
    <w:rsid w:val="00067640"/>
    <w:rsid w:val="0006784D"/>
    <w:rsid w:val="00067985"/>
    <w:rsid w:val="00067C35"/>
    <w:rsid w:val="00073435"/>
    <w:rsid w:val="00073A22"/>
    <w:rsid w:val="00074221"/>
    <w:rsid w:val="00074478"/>
    <w:rsid w:val="00074AD1"/>
    <w:rsid w:val="00074FE9"/>
    <w:rsid w:val="00075A20"/>
    <w:rsid w:val="0007629B"/>
    <w:rsid w:val="00076871"/>
    <w:rsid w:val="0007755F"/>
    <w:rsid w:val="000775C0"/>
    <w:rsid w:val="00077984"/>
    <w:rsid w:val="00077CC3"/>
    <w:rsid w:val="00077F9C"/>
    <w:rsid w:val="00080349"/>
    <w:rsid w:val="00080942"/>
    <w:rsid w:val="00080A89"/>
    <w:rsid w:val="00080F3C"/>
    <w:rsid w:val="000818FA"/>
    <w:rsid w:val="00081AEF"/>
    <w:rsid w:val="0008440D"/>
    <w:rsid w:val="00084782"/>
    <w:rsid w:val="00090D03"/>
    <w:rsid w:val="000910D1"/>
    <w:rsid w:val="000911CB"/>
    <w:rsid w:val="0009153D"/>
    <w:rsid w:val="00092513"/>
    <w:rsid w:val="00092789"/>
    <w:rsid w:val="00092CB2"/>
    <w:rsid w:val="000936BF"/>
    <w:rsid w:val="00093D0D"/>
    <w:rsid w:val="00094138"/>
    <w:rsid w:val="00094269"/>
    <w:rsid w:val="00094618"/>
    <w:rsid w:val="000946CF"/>
    <w:rsid w:val="00094A1E"/>
    <w:rsid w:val="00096AF3"/>
    <w:rsid w:val="00097FC4"/>
    <w:rsid w:val="000A26E6"/>
    <w:rsid w:val="000A2B04"/>
    <w:rsid w:val="000A34CE"/>
    <w:rsid w:val="000A3AF3"/>
    <w:rsid w:val="000A41B2"/>
    <w:rsid w:val="000A45A4"/>
    <w:rsid w:val="000A554D"/>
    <w:rsid w:val="000A606F"/>
    <w:rsid w:val="000B04F9"/>
    <w:rsid w:val="000B0D71"/>
    <w:rsid w:val="000B1E66"/>
    <w:rsid w:val="000B1F02"/>
    <w:rsid w:val="000B2552"/>
    <w:rsid w:val="000B28A7"/>
    <w:rsid w:val="000B323E"/>
    <w:rsid w:val="000B3794"/>
    <w:rsid w:val="000B3B17"/>
    <w:rsid w:val="000B3F4E"/>
    <w:rsid w:val="000B541C"/>
    <w:rsid w:val="000B5E9A"/>
    <w:rsid w:val="000B5F69"/>
    <w:rsid w:val="000B64B8"/>
    <w:rsid w:val="000B6FEA"/>
    <w:rsid w:val="000B7182"/>
    <w:rsid w:val="000B7626"/>
    <w:rsid w:val="000C1CE1"/>
    <w:rsid w:val="000C2367"/>
    <w:rsid w:val="000C245F"/>
    <w:rsid w:val="000C27B9"/>
    <w:rsid w:val="000C27F6"/>
    <w:rsid w:val="000C28F7"/>
    <w:rsid w:val="000C39EB"/>
    <w:rsid w:val="000C4186"/>
    <w:rsid w:val="000C4F33"/>
    <w:rsid w:val="000C597E"/>
    <w:rsid w:val="000C6540"/>
    <w:rsid w:val="000C6EAB"/>
    <w:rsid w:val="000C6F4B"/>
    <w:rsid w:val="000C7F90"/>
    <w:rsid w:val="000D0210"/>
    <w:rsid w:val="000D0E47"/>
    <w:rsid w:val="000D1A53"/>
    <w:rsid w:val="000D1DC1"/>
    <w:rsid w:val="000D1E27"/>
    <w:rsid w:val="000D2C52"/>
    <w:rsid w:val="000D2EC1"/>
    <w:rsid w:val="000D37EF"/>
    <w:rsid w:val="000D3A59"/>
    <w:rsid w:val="000D3B8A"/>
    <w:rsid w:val="000D4F5E"/>
    <w:rsid w:val="000D5299"/>
    <w:rsid w:val="000D57B9"/>
    <w:rsid w:val="000D5D35"/>
    <w:rsid w:val="000D62AE"/>
    <w:rsid w:val="000D73C4"/>
    <w:rsid w:val="000D7630"/>
    <w:rsid w:val="000D7B29"/>
    <w:rsid w:val="000E0F34"/>
    <w:rsid w:val="000E120F"/>
    <w:rsid w:val="000E1C0B"/>
    <w:rsid w:val="000E1F3A"/>
    <w:rsid w:val="000E5C60"/>
    <w:rsid w:val="000E5DDD"/>
    <w:rsid w:val="000E7E23"/>
    <w:rsid w:val="000F0312"/>
    <w:rsid w:val="000F07C2"/>
    <w:rsid w:val="000F1265"/>
    <w:rsid w:val="000F1D36"/>
    <w:rsid w:val="000F1E40"/>
    <w:rsid w:val="000F28B4"/>
    <w:rsid w:val="000F3D1B"/>
    <w:rsid w:val="000F3E62"/>
    <w:rsid w:val="000F44D3"/>
    <w:rsid w:val="000F46E3"/>
    <w:rsid w:val="000F4B85"/>
    <w:rsid w:val="000F5131"/>
    <w:rsid w:val="000F5568"/>
    <w:rsid w:val="000F5AA1"/>
    <w:rsid w:val="000F7A5B"/>
    <w:rsid w:val="001006E3"/>
    <w:rsid w:val="0010112D"/>
    <w:rsid w:val="001012A3"/>
    <w:rsid w:val="00101D22"/>
    <w:rsid w:val="00101EAD"/>
    <w:rsid w:val="00102D10"/>
    <w:rsid w:val="0010337F"/>
    <w:rsid w:val="00104392"/>
    <w:rsid w:val="00105334"/>
    <w:rsid w:val="0010571D"/>
    <w:rsid w:val="00105A3D"/>
    <w:rsid w:val="00105C82"/>
    <w:rsid w:val="0010647A"/>
    <w:rsid w:val="00106618"/>
    <w:rsid w:val="001075B2"/>
    <w:rsid w:val="0010763E"/>
    <w:rsid w:val="001077E1"/>
    <w:rsid w:val="00107814"/>
    <w:rsid w:val="00107EA1"/>
    <w:rsid w:val="00107EB1"/>
    <w:rsid w:val="00110B22"/>
    <w:rsid w:val="001112F0"/>
    <w:rsid w:val="00111331"/>
    <w:rsid w:val="0011144F"/>
    <w:rsid w:val="00111550"/>
    <w:rsid w:val="00111893"/>
    <w:rsid w:val="001119E9"/>
    <w:rsid w:val="00113236"/>
    <w:rsid w:val="00114224"/>
    <w:rsid w:val="00114705"/>
    <w:rsid w:val="00114A6C"/>
    <w:rsid w:val="00114F9C"/>
    <w:rsid w:val="001159BF"/>
    <w:rsid w:val="00115DFF"/>
    <w:rsid w:val="00115FED"/>
    <w:rsid w:val="001167D4"/>
    <w:rsid w:val="00116A22"/>
    <w:rsid w:val="00116DED"/>
    <w:rsid w:val="00117153"/>
    <w:rsid w:val="0011755C"/>
    <w:rsid w:val="00117F87"/>
    <w:rsid w:val="00120430"/>
    <w:rsid w:val="00122049"/>
    <w:rsid w:val="00122539"/>
    <w:rsid w:val="0012342C"/>
    <w:rsid w:val="0012442F"/>
    <w:rsid w:val="00124C24"/>
    <w:rsid w:val="001259DA"/>
    <w:rsid w:val="0012792E"/>
    <w:rsid w:val="00127A96"/>
    <w:rsid w:val="0013008D"/>
    <w:rsid w:val="001300C4"/>
    <w:rsid w:val="00131191"/>
    <w:rsid w:val="00132221"/>
    <w:rsid w:val="001331F0"/>
    <w:rsid w:val="00134886"/>
    <w:rsid w:val="00134DE8"/>
    <w:rsid w:val="00134FA7"/>
    <w:rsid w:val="0013574B"/>
    <w:rsid w:val="00136846"/>
    <w:rsid w:val="00136F37"/>
    <w:rsid w:val="00137BA1"/>
    <w:rsid w:val="00140147"/>
    <w:rsid w:val="00140BD6"/>
    <w:rsid w:val="00140EFA"/>
    <w:rsid w:val="00140F28"/>
    <w:rsid w:val="00141081"/>
    <w:rsid w:val="00141D4C"/>
    <w:rsid w:val="00142A72"/>
    <w:rsid w:val="0014303B"/>
    <w:rsid w:val="00144DF0"/>
    <w:rsid w:val="0014513C"/>
    <w:rsid w:val="00146AE3"/>
    <w:rsid w:val="00146FC2"/>
    <w:rsid w:val="00147401"/>
    <w:rsid w:val="00147EAA"/>
    <w:rsid w:val="00150489"/>
    <w:rsid w:val="00150B0E"/>
    <w:rsid w:val="001521AB"/>
    <w:rsid w:val="00153222"/>
    <w:rsid w:val="001546A8"/>
    <w:rsid w:val="00154F8C"/>
    <w:rsid w:val="00155BF2"/>
    <w:rsid w:val="00156183"/>
    <w:rsid w:val="00156310"/>
    <w:rsid w:val="001564E7"/>
    <w:rsid w:val="0015660A"/>
    <w:rsid w:val="0015739D"/>
    <w:rsid w:val="001575FE"/>
    <w:rsid w:val="00157B2A"/>
    <w:rsid w:val="00157D91"/>
    <w:rsid w:val="00157FEA"/>
    <w:rsid w:val="00160506"/>
    <w:rsid w:val="00161610"/>
    <w:rsid w:val="0016338A"/>
    <w:rsid w:val="00163AC4"/>
    <w:rsid w:val="001645C5"/>
    <w:rsid w:val="00164691"/>
    <w:rsid w:val="00164720"/>
    <w:rsid w:val="0016709D"/>
    <w:rsid w:val="00167111"/>
    <w:rsid w:val="00167411"/>
    <w:rsid w:val="00167D91"/>
    <w:rsid w:val="0017002B"/>
    <w:rsid w:val="00170524"/>
    <w:rsid w:val="00170B96"/>
    <w:rsid w:val="00170CE0"/>
    <w:rsid w:val="001723B3"/>
    <w:rsid w:val="00174E9B"/>
    <w:rsid w:val="00175077"/>
    <w:rsid w:val="00176060"/>
    <w:rsid w:val="00176772"/>
    <w:rsid w:val="00176F42"/>
    <w:rsid w:val="00181701"/>
    <w:rsid w:val="00182136"/>
    <w:rsid w:val="001828E6"/>
    <w:rsid w:val="00182C02"/>
    <w:rsid w:val="0018300B"/>
    <w:rsid w:val="001846BE"/>
    <w:rsid w:val="00185378"/>
    <w:rsid w:val="001861DB"/>
    <w:rsid w:val="00186292"/>
    <w:rsid w:val="001864F4"/>
    <w:rsid w:val="0018742B"/>
    <w:rsid w:val="00187479"/>
    <w:rsid w:val="00187710"/>
    <w:rsid w:val="00187B46"/>
    <w:rsid w:val="0019273A"/>
    <w:rsid w:val="0019336D"/>
    <w:rsid w:val="001938A8"/>
    <w:rsid w:val="001945AF"/>
    <w:rsid w:val="001951D2"/>
    <w:rsid w:val="001964C6"/>
    <w:rsid w:val="001969C6"/>
    <w:rsid w:val="00196FDC"/>
    <w:rsid w:val="0019703A"/>
    <w:rsid w:val="00197254"/>
    <w:rsid w:val="001975C9"/>
    <w:rsid w:val="001976A6"/>
    <w:rsid w:val="001A015E"/>
    <w:rsid w:val="001A0449"/>
    <w:rsid w:val="001A0A40"/>
    <w:rsid w:val="001A0C1D"/>
    <w:rsid w:val="001A1C8F"/>
    <w:rsid w:val="001A35AD"/>
    <w:rsid w:val="001A5E91"/>
    <w:rsid w:val="001A627A"/>
    <w:rsid w:val="001A6D96"/>
    <w:rsid w:val="001B09FE"/>
    <w:rsid w:val="001B13B2"/>
    <w:rsid w:val="001B1995"/>
    <w:rsid w:val="001B1F5F"/>
    <w:rsid w:val="001B2367"/>
    <w:rsid w:val="001B3C43"/>
    <w:rsid w:val="001B5DBF"/>
    <w:rsid w:val="001B690D"/>
    <w:rsid w:val="001B6C3E"/>
    <w:rsid w:val="001B6CEB"/>
    <w:rsid w:val="001B6EF0"/>
    <w:rsid w:val="001B7194"/>
    <w:rsid w:val="001B7CBC"/>
    <w:rsid w:val="001C098B"/>
    <w:rsid w:val="001C0E6E"/>
    <w:rsid w:val="001C2581"/>
    <w:rsid w:val="001C3FF5"/>
    <w:rsid w:val="001C5C80"/>
    <w:rsid w:val="001C6292"/>
    <w:rsid w:val="001C6462"/>
    <w:rsid w:val="001C64C7"/>
    <w:rsid w:val="001C68EC"/>
    <w:rsid w:val="001C709D"/>
    <w:rsid w:val="001C7FD3"/>
    <w:rsid w:val="001D06AF"/>
    <w:rsid w:val="001D0AC2"/>
    <w:rsid w:val="001D110E"/>
    <w:rsid w:val="001D23EC"/>
    <w:rsid w:val="001D4D54"/>
    <w:rsid w:val="001D4D99"/>
    <w:rsid w:val="001D4FFF"/>
    <w:rsid w:val="001D5DB6"/>
    <w:rsid w:val="001D6378"/>
    <w:rsid w:val="001D7251"/>
    <w:rsid w:val="001D763F"/>
    <w:rsid w:val="001E0EE8"/>
    <w:rsid w:val="001E1CE2"/>
    <w:rsid w:val="001E2527"/>
    <w:rsid w:val="001E2827"/>
    <w:rsid w:val="001E286F"/>
    <w:rsid w:val="001E30A6"/>
    <w:rsid w:val="001E37A3"/>
    <w:rsid w:val="001E4615"/>
    <w:rsid w:val="001E499F"/>
    <w:rsid w:val="001E53D7"/>
    <w:rsid w:val="001E5997"/>
    <w:rsid w:val="001E5BAF"/>
    <w:rsid w:val="001E65E2"/>
    <w:rsid w:val="001E6CDA"/>
    <w:rsid w:val="001E7211"/>
    <w:rsid w:val="001E742B"/>
    <w:rsid w:val="001F12E6"/>
    <w:rsid w:val="001F1838"/>
    <w:rsid w:val="001F1957"/>
    <w:rsid w:val="001F2BD3"/>
    <w:rsid w:val="001F5122"/>
    <w:rsid w:val="001F63BF"/>
    <w:rsid w:val="001F6733"/>
    <w:rsid w:val="001F6E87"/>
    <w:rsid w:val="0020033F"/>
    <w:rsid w:val="002005C7"/>
    <w:rsid w:val="00202C0E"/>
    <w:rsid w:val="002032A8"/>
    <w:rsid w:val="002032B9"/>
    <w:rsid w:val="00203CEE"/>
    <w:rsid w:val="002051E5"/>
    <w:rsid w:val="002059C5"/>
    <w:rsid w:val="002066CA"/>
    <w:rsid w:val="002105CC"/>
    <w:rsid w:val="00210670"/>
    <w:rsid w:val="00211343"/>
    <w:rsid w:val="00211432"/>
    <w:rsid w:val="0021249D"/>
    <w:rsid w:val="002125A5"/>
    <w:rsid w:val="00212EDA"/>
    <w:rsid w:val="00213167"/>
    <w:rsid w:val="00213A69"/>
    <w:rsid w:val="00213E80"/>
    <w:rsid w:val="00214439"/>
    <w:rsid w:val="0021542B"/>
    <w:rsid w:val="0021544D"/>
    <w:rsid w:val="00217B7E"/>
    <w:rsid w:val="00217CBD"/>
    <w:rsid w:val="00221BE0"/>
    <w:rsid w:val="00222573"/>
    <w:rsid w:val="0022357D"/>
    <w:rsid w:val="00223D58"/>
    <w:rsid w:val="0022403D"/>
    <w:rsid w:val="00224072"/>
    <w:rsid w:val="002240B2"/>
    <w:rsid w:val="002244E7"/>
    <w:rsid w:val="00224AF6"/>
    <w:rsid w:val="00224C6C"/>
    <w:rsid w:val="00230470"/>
    <w:rsid w:val="00230A06"/>
    <w:rsid w:val="00230AC3"/>
    <w:rsid w:val="00230CBA"/>
    <w:rsid w:val="00230EB9"/>
    <w:rsid w:val="00231A46"/>
    <w:rsid w:val="00231A83"/>
    <w:rsid w:val="00232E12"/>
    <w:rsid w:val="002330D7"/>
    <w:rsid w:val="00235140"/>
    <w:rsid w:val="00235187"/>
    <w:rsid w:val="00235829"/>
    <w:rsid w:val="00235FC0"/>
    <w:rsid w:val="00236663"/>
    <w:rsid w:val="0023686C"/>
    <w:rsid w:val="00237380"/>
    <w:rsid w:val="00237C5A"/>
    <w:rsid w:val="002417FF"/>
    <w:rsid w:val="00241868"/>
    <w:rsid w:val="00241E0B"/>
    <w:rsid w:val="00242903"/>
    <w:rsid w:val="00242C92"/>
    <w:rsid w:val="00242F74"/>
    <w:rsid w:val="00243A67"/>
    <w:rsid w:val="00243A74"/>
    <w:rsid w:val="002447A4"/>
    <w:rsid w:val="00244FAE"/>
    <w:rsid w:val="00245903"/>
    <w:rsid w:val="00247E0A"/>
    <w:rsid w:val="002511C6"/>
    <w:rsid w:val="0025137A"/>
    <w:rsid w:val="0025167E"/>
    <w:rsid w:val="00253522"/>
    <w:rsid w:val="00253E1A"/>
    <w:rsid w:val="00254654"/>
    <w:rsid w:val="00254EE3"/>
    <w:rsid w:val="002552E9"/>
    <w:rsid w:val="00256B2B"/>
    <w:rsid w:val="00256B3A"/>
    <w:rsid w:val="002608F3"/>
    <w:rsid w:val="00260FE3"/>
    <w:rsid w:val="00262E7B"/>
    <w:rsid w:val="00263285"/>
    <w:rsid w:val="00263510"/>
    <w:rsid w:val="00263CB9"/>
    <w:rsid w:val="00264862"/>
    <w:rsid w:val="00264CD2"/>
    <w:rsid w:val="00264E30"/>
    <w:rsid w:val="00265306"/>
    <w:rsid w:val="0026554F"/>
    <w:rsid w:val="00265776"/>
    <w:rsid w:val="00265F2E"/>
    <w:rsid w:val="0026661E"/>
    <w:rsid w:val="00266A71"/>
    <w:rsid w:val="00267376"/>
    <w:rsid w:val="00270284"/>
    <w:rsid w:val="00271364"/>
    <w:rsid w:val="002716D1"/>
    <w:rsid w:val="002719AA"/>
    <w:rsid w:val="002727BE"/>
    <w:rsid w:val="002733BC"/>
    <w:rsid w:val="00273640"/>
    <w:rsid w:val="00273BFA"/>
    <w:rsid w:val="00274B17"/>
    <w:rsid w:val="0027538D"/>
    <w:rsid w:val="00275CAB"/>
    <w:rsid w:val="0027766C"/>
    <w:rsid w:val="002815C6"/>
    <w:rsid w:val="00281E31"/>
    <w:rsid w:val="002824F7"/>
    <w:rsid w:val="00283214"/>
    <w:rsid w:val="0028392F"/>
    <w:rsid w:val="00283EEC"/>
    <w:rsid w:val="00284316"/>
    <w:rsid w:val="002847F6"/>
    <w:rsid w:val="002847F7"/>
    <w:rsid w:val="0028494B"/>
    <w:rsid w:val="00286157"/>
    <w:rsid w:val="00286234"/>
    <w:rsid w:val="002862ED"/>
    <w:rsid w:val="00286715"/>
    <w:rsid w:val="00286A49"/>
    <w:rsid w:val="00287396"/>
    <w:rsid w:val="0029011A"/>
    <w:rsid w:val="00291122"/>
    <w:rsid w:val="002915FF"/>
    <w:rsid w:val="00291A3C"/>
    <w:rsid w:val="00291ED1"/>
    <w:rsid w:val="0029227F"/>
    <w:rsid w:val="00292CA6"/>
    <w:rsid w:val="00292FB0"/>
    <w:rsid w:val="00293A24"/>
    <w:rsid w:val="00294670"/>
    <w:rsid w:val="00294DC4"/>
    <w:rsid w:val="002959D9"/>
    <w:rsid w:val="00295CAC"/>
    <w:rsid w:val="0029621F"/>
    <w:rsid w:val="0029687C"/>
    <w:rsid w:val="00296BF3"/>
    <w:rsid w:val="002979FC"/>
    <w:rsid w:val="00297B2C"/>
    <w:rsid w:val="002A05EF"/>
    <w:rsid w:val="002A0755"/>
    <w:rsid w:val="002A1310"/>
    <w:rsid w:val="002A140A"/>
    <w:rsid w:val="002A1915"/>
    <w:rsid w:val="002A23A9"/>
    <w:rsid w:val="002A2CB0"/>
    <w:rsid w:val="002A32A5"/>
    <w:rsid w:val="002A3D1E"/>
    <w:rsid w:val="002A443D"/>
    <w:rsid w:val="002A4C2E"/>
    <w:rsid w:val="002A53C6"/>
    <w:rsid w:val="002A59A5"/>
    <w:rsid w:val="002B1104"/>
    <w:rsid w:val="002B24AF"/>
    <w:rsid w:val="002B2B87"/>
    <w:rsid w:val="002B2CAE"/>
    <w:rsid w:val="002B2F8D"/>
    <w:rsid w:val="002B3506"/>
    <w:rsid w:val="002B3AD7"/>
    <w:rsid w:val="002B5459"/>
    <w:rsid w:val="002B734C"/>
    <w:rsid w:val="002B7CF5"/>
    <w:rsid w:val="002C0769"/>
    <w:rsid w:val="002C089D"/>
    <w:rsid w:val="002C1BF3"/>
    <w:rsid w:val="002C2025"/>
    <w:rsid w:val="002C3742"/>
    <w:rsid w:val="002C37CF"/>
    <w:rsid w:val="002C3ADB"/>
    <w:rsid w:val="002C4601"/>
    <w:rsid w:val="002C4F98"/>
    <w:rsid w:val="002C5400"/>
    <w:rsid w:val="002C594A"/>
    <w:rsid w:val="002C6239"/>
    <w:rsid w:val="002C7464"/>
    <w:rsid w:val="002C74DA"/>
    <w:rsid w:val="002C7B68"/>
    <w:rsid w:val="002C7FF2"/>
    <w:rsid w:val="002D00FA"/>
    <w:rsid w:val="002D06C0"/>
    <w:rsid w:val="002D131A"/>
    <w:rsid w:val="002D198C"/>
    <w:rsid w:val="002D32EE"/>
    <w:rsid w:val="002D436F"/>
    <w:rsid w:val="002D44D4"/>
    <w:rsid w:val="002D61F4"/>
    <w:rsid w:val="002D647E"/>
    <w:rsid w:val="002D743D"/>
    <w:rsid w:val="002E0677"/>
    <w:rsid w:val="002E19F5"/>
    <w:rsid w:val="002E2A64"/>
    <w:rsid w:val="002E3436"/>
    <w:rsid w:val="002E57F8"/>
    <w:rsid w:val="002E5B29"/>
    <w:rsid w:val="002E7008"/>
    <w:rsid w:val="002E728E"/>
    <w:rsid w:val="002E76C9"/>
    <w:rsid w:val="002E7C8D"/>
    <w:rsid w:val="002F0616"/>
    <w:rsid w:val="002F0F8C"/>
    <w:rsid w:val="002F11C1"/>
    <w:rsid w:val="002F16A5"/>
    <w:rsid w:val="002F247D"/>
    <w:rsid w:val="002F2670"/>
    <w:rsid w:val="002F2892"/>
    <w:rsid w:val="002F2F69"/>
    <w:rsid w:val="002F366D"/>
    <w:rsid w:val="002F3BD7"/>
    <w:rsid w:val="002F50AE"/>
    <w:rsid w:val="002F570F"/>
    <w:rsid w:val="002F74AB"/>
    <w:rsid w:val="002F7717"/>
    <w:rsid w:val="003003E0"/>
    <w:rsid w:val="003009B8"/>
    <w:rsid w:val="00302EE1"/>
    <w:rsid w:val="00303A53"/>
    <w:rsid w:val="00303C84"/>
    <w:rsid w:val="00303F89"/>
    <w:rsid w:val="00304AA8"/>
    <w:rsid w:val="0030537C"/>
    <w:rsid w:val="003057F3"/>
    <w:rsid w:val="00306DE8"/>
    <w:rsid w:val="00307A0E"/>
    <w:rsid w:val="003100F4"/>
    <w:rsid w:val="003107D3"/>
    <w:rsid w:val="00310E71"/>
    <w:rsid w:val="00311282"/>
    <w:rsid w:val="00311825"/>
    <w:rsid w:val="00311A9D"/>
    <w:rsid w:val="00312017"/>
    <w:rsid w:val="00312F77"/>
    <w:rsid w:val="00313859"/>
    <w:rsid w:val="00314771"/>
    <w:rsid w:val="003149D0"/>
    <w:rsid w:val="00314B0F"/>
    <w:rsid w:val="00314E35"/>
    <w:rsid w:val="00315233"/>
    <w:rsid w:val="003152B6"/>
    <w:rsid w:val="003154C0"/>
    <w:rsid w:val="00316B08"/>
    <w:rsid w:val="003174F9"/>
    <w:rsid w:val="00317B0E"/>
    <w:rsid w:val="00317F68"/>
    <w:rsid w:val="00320502"/>
    <w:rsid w:val="00320699"/>
    <w:rsid w:val="00320813"/>
    <w:rsid w:val="00320CD4"/>
    <w:rsid w:val="0032105A"/>
    <w:rsid w:val="003217D5"/>
    <w:rsid w:val="0032251C"/>
    <w:rsid w:val="003242B1"/>
    <w:rsid w:val="003248E6"/>
    <w:rsid w:val="00324AFB"/>
    <w:rsid w:val="00325B1F"/>
    <w:rsid w:val="00325CDD"/>
    <w:rsid w:val="00325FE7"/>
    <w:rsid w:val="00326937"/>
    <w:rsid w:val="00326B63"/>
    <w:rsid w:val="00326C9B"/>
    <w:rsid w:val="003276F5"/>
    <w:rsid w:val="00327B69"/>
    <w:rsid w:val="0033015C"/>
    <w:rsid w:val="003302BF"/>
    <w:rsid w:val="003307A0"/>
    <w:rsid w:val="003320D1"/>
    <w:rsid w:val="003323E0"/>
    <w:rsid w:val="00332D40"/>
    <w:rsid w:val="00332E03"/>
    <w:rsid w:val="00333346"/>
    <w:rsid w:val="00334795"/>
    <w:rsid w:val="0033534A"/>
    <w:rsid w:val="00335B49"/>
    <w:rsid w:val="00335ED0"/>
    <w:rsid w:val="0033690C"/>
    <w:rsid w:val="00336CBC"/>
    <w:rsid w:val="00336F59"/>
    <w:rsid w:val="00337175"/>
    <w:rsid w:val="0034073A"/>
    <w:rsid w:val="0034128C"/>
    <w:rsid w:val="003413C9"/>
    <w:rsid w:val="003428A5"/>
    <w:rsid w:val="003430D1"/>
    <w:rsid w:val="00343C1C"/>
    <w:rsid w:val="00343C44"/>
    <w:rsid w:val="00343C89"/>
    <w:rsid w:val="00344E15"/>
    <w:rsid w:val="00345320"/>
    <w:rsid w:val="0034564D"/>
    <w:rsid w:val="00345C7F"/>
    <w:rsid w:val="00345E23"/>
    <w:rsid w:val="0034661A"/>
    <w:rsid w:val="00346E03"/>
    <w:rsid w:val="003502E2"/>
    <w:rsid w:val="00352400"/>
    <w:rsid w:val="0035287F"/>
    <w:rsid w:val="00352E1C"/>
    <w:rsid w:val="003537B6"/>
    <w:rsid w:val="00353826"/>
    <w:rsid w:val="0035479B"/>
    <w:rsid w:val="00356840"/>
    <w:rsid w:val="0035685F"/>
    <w:rsid w:val="00357E66"/>
    <w:rsid w:val="0036007A"/>
    <w:rsid w:val="0036026D"/>
    <w:rsid w:val="003602C8"/>
    <w:rsid w:val="003605FE"/>
    <w:rsid w:val="00361D3A"/>
    <w:rsid w:val="00361E2B"/>
    <w:rsid w:val="0036395F"/>
    <w:rsid w:val="00364231"/>
    <w:rsid w:val="003646C0"/>
    <w:rsid w:val="00364E0F"/>
    <w:rsid w:val="00365A27"/>
    <w:rsid w:val="00365CB5"/>
    <w:rsid w:val="003669AC"/>
    <w:rsid w:val="00366F4F"/>
    <w:rsid w:val="003671BA"/>
    <w:rsid w:val="0036729D"/>
    <w:rsid w:val="00371132"/>
    <w:rsid w:val="00372279"/>
    <w:rsid w:val="003730EE"/>
    <w:rsid w:val="003737FD"/>
    <w:rsid w:val="00373D59"/>
    <w:rsid w:val="00373FF4"/>
    <w:rsid w:val="003741C2"/>
    <w:rsid w:val="003756BA"/>
    <w:rsid w:val="003759ED"/>
    <w:rsid w:val="00376707"/>
    <w:rsid w:val="00376B43"/>
    <w:rsid w:val="00376E89"/>
    <w:rsid w:val="00377400"/>
    <w:rsid w:val="00377733"/>
    <w:rsid w:val="00377B12"/>
    <w:rsid w:val="003800EB"/>
    <w:rsid w:val="003822C3"/>
    <w:rsid w:val="00383B69"/>
    <w:rsid w:val="00383E05"/>
    <w:rsid w:val="00384070"/>
    <w:rsid w:val="003846F0"/>
    <w:rsid w:val="00386A48"/>
    <w:rsid w:val="00387016"/>
    <w:rsid w:val="00390735"/>
    <w:rsid w:val="0039443F"/>
    <w:rsid w:val="00395732"/>
    <w:rsid w:val="00396066"/>
    <w:rsid w:val="003962C9"/>
    <w:rsid w:val="0039633C"/>
    <w:rsid w:val="003963BF"/>
    <w:rsid w:val="00396C32"/>
    <w:rsid w:val="00397AB0"/>
    <w:rsid w:val="003A0DB3"/>
    <w:rsid w:val="003A119C"/>
    <w:rsid w:val="003A13BC"/>
    <w:rsid w:val="003A1503"/>
    <w:rsid w:val="003A1A97"/>
    <w:rsid w:val="003A1FE0"/>
    <w:rsid w:val="003A27A4"/>
    <w:rsid w:val="003A3B2D"/>
    <w:rsid w:val="003A401D"/>
    <w:rsid w:val="003A4166"/>
    <w:rsid w:val="003A5D97"/>
    <w:rsid w:val="003A5DBE"/>
    <w:rsid w:val="003A6017"/>
    <w:rsid w:val="003A6147"/>
    <w:rsid w:val="003A682C"/>
    <w:rsid w:val="003A6CD6"/>
    <w:rsid w:val="003A70FE"/>
    <w:rsid w:val="003A7B15"/>
    <w:rsid w:val="003A7C43"/>
    <w:rsid w:val="003B1D9D"/>
    <w:rsid w:val="003B315D"/>
    <w:rsid w:val="003B323C"/>
    <w:rsid w:val="003B33D7"/>
    <w:rsid w:val="003B3F03"/>
    <w:rsid w:val="003B45BD"/>
    <w:rsid w:val="003B4689"/>
    <w:rsid w:val="003B47AB"/>
    <w:rsid w:val="003B4A17"/>
    <w:rsid w:val="003B53FF"/>
    <w:rsid w:val="003B58BC"/>
    <w:rsid w:val="003B60E3"/>
    <w:rsid w:val="003B650B"/>
    <w:rsid w:val="003B6965"/>
    <w:rsid w:val="003B73A4"/>
    <w:rsid w:val="003B769D"/>
    <w:rsid w:val="003B7D9E"/>
    <w:rsid w:val="003C19E0"/>
    <w:rsid w:val="003C300D"/>
    <w:rsid w:val="003C3B84"/>
    <w:rsid w:val="003C3BFD"/>
    <w:rsid w:val="003C3D35"/>
    <w:rsid w:val="003C4977"/>
    <w:rsid w:val="003C5FF2"/>
    <w:rsid w:val="003C6AB6"/>
    <w:rsid w:val="003C73B2"/>
    <w:rsid w:val="003C75A5"/>
    <w:rsid w:val="003D0EDB"/>
    <w:rsid w:val="003D1D81"/>
    <w:rsid w:val="003D2A3D"/>
    <w:rsid w:val="003D38D3"/>
    <w:rsid w:val="003D3AF6"/>
    <w:rsid w:val="003D4201"/>
    <w:rsid w:val="003D45EA"/>
    <w:rsid w:val="003D493E"/>
    <w:rsid w:val="003D4A46"/>
    <w:rsid w:val="003D68C5"/>
    <w:rsid w:val="003D793F"/>
    <w:rsid w:val="003D7B76"/>
    <w:rsid w:val="003E1C2D"/>
    <w:rsid w:val="003E1FEB"/>
    <w:rsid w:val="003E2957"/>
    <w:rsid w:val="003E2A26"/>
    <w:rsid w:val="003E3E57"/>
    <w:rsid w:val="003E4693"/>
    <w:rsid w:val="003E4FC5"/>
    <w:rsid w:val="003E4FC6"/>
    <w:rsid w:val="003E504D"/>
    <w:rsid w:val="003E510A"/>
    <w:rsid w:val="003E570B"/>
    <w:rsid w:val="003E5CC7"/>
    <w:rsid w:val="003E5E3B"/>
    <w:rsid w:val="003E5E80"/>
    <w:rsid w:val="003E68E7"/>
    <w:rsid w:val="003E6EC9"/>
    <w:rsid w:val="003E725F"/>
    <w:rsid w:val="003E75E5"/>
    <w:rsid w:val="003E7CB4"/>
    <w:rsid w:val="003E7E68"/>
    <w:rsid w:val="003E7FE9"/>
    <w:rsid w:val="003F003F"/>
    <w:rsid w:val="003F03EB"/>
    <w:rsid w:val="003F044C"/>
    <w:rsid w:val="003F057E"/>
    <w:rsid w:val="003F0810"/>
    <w:rsid w:val="003F1118"/>
    <w:rsid w:val="003F1458"/>
    <w:rsid w:val="003F1481"/>
    <w:rsid w:val="003F1923"/>
    <w:rsid w:val="003F2844"/>
    <w:rsid w:val="003F29DD"/>
    <w:rsid w:val="003F2FD8"/>
    <w:rsid w:val="003F34E0"/>
    <w:rsid w:val="003F3919"/>
    <w:rsid w:val="003F3AA7"/>
    <w:rsid w:val="003F3E3D"/>
    <w:rsid w:val="003F516F"/>
    <w:rsid w:val="003F54C6"/>
    <w:rsid w:val="003F5580"/>
    <w:rsid w:val="003F56DD"/>
    <w:rsid w:val="003F577C"/>
    <w:rsid w:val="003F58B0"/>
    <w:rsid w:val="003F677A"/>
    <w:rsid w:val="003F6C5D"/>
    <w:rsid w:val="003F6D1F"/>
    <w:rsid w:val="0040011D"/>
    <w:rsid w:val="00400D92"/>
    <w:rsid w:val="0040124A"/>
    <w:rsid w:val="004022F1"/>
    <w:rsid w:val="00403065"/>
    <w:rsid w:val="00403682"/>
    <w:rsid w:val="00403833"/>
    <w:rsid w:val="00403953"/>
    <w:rsid w:val="004043A9"/>
    <w:rsid w:val="00406696"/>
    <w:rsid w:val="004075CC"/>
    <w:rsid w:val="0041167B"/>
    <w:rsid w:val="00411A54"/>
    <w:rsid w:val="004136FD"/>
    <w:rsid w:val="004159A6"/>
    <w:rsid w:val="0041663D"/>
    <w:rsid w:val="00416ECB"/>
    <w:rsid w:val="00417495"/>
    <w:rsid w:val="004209F6"/>
    <w:rsid w:val="00420E73"/>
    <w:rsid w:val="00423018"/>
    <w:rsid w:val="00423741"/>
    <w:rsid w:val="00424BDC"/>
    <w:rsid w:val="00425324"/>
    <w:rsid w:val="004263A9"/>
    <w:rsid w:val="00426F3C"/>
    <w:rsid w:val="0043013C"/>
    <w:rsid w:val="004302EA"/>
    <w:rsid w:val="004303D9"/>
    <w:rsid w:val="004307AE"/>
    <w:rsid w:val="0043203B"/>
    <w:rsid w:val="004330FC"/>
    <w:rsid w:val="00433376"/>
    <w:rsid w:val="004360DA"/>
    <w:rsid w:val="0043621D"/>
    <w:rsid w:val="004366C0"/>
    <w:rsid w:val="0043686E"/>
    <w:rsid w:val="0044010E"/>
    <w:rsid w:val="00440429"/>
    <w:rsid w:val="00441849"/>
    <w:rsid w:val="00441E36"/>
    <w:rsid w:val="00443757"/>
    <w:rsid w:val="004444D3"/>
    <w:rsid w:val="00444889"/>
    <w:rsid w:val="00444DD2"/>
    <w:rsid w:val="00444DED"/>
    <w:rsid w:val="0044501D"/>
    <w:rsid w:val="00445686"/>
    <w:rsid w:val="00445FB7"/>
    <w:rsid w:val="004461A3"/>
    <w:rsid w:val="0044627D"/>
    <w:rsid w:val="00446CC0"/>
    <w:rsid w:val="004470CC"/>
    <w:rsid w:val="00447682"/>
    <w:rsid w:val="00450381"/>
    <w:rsid w:val="00450666"/>
    <w:rsid w:val="004509CD"/>
    <w:rsid w:val="00450A2B"/>
    <w:rsid w:val="0045140B"/>
    <w:rsid w:val="004518DD"/>
    <w:rsid w:val="00451E97"/>
    <w:rsid w:val="00452258"/>
    <w:rsid w:val="00452763"/>
    <w:rsid w:val="004528B3"/>
    <w:rsid w:val="00452DFF"/>
    <w:rsid w:val="004534CB"/>
    <w:rsid w:val="00454114"/>
    <w:rsid w:val="0045428F"/>
    <w:rsid w:val="00455518"/>
    <w:rsid w:val="00457359"/>
    <w:rsid w:val="0045752B"/>
    <w:rsid w:val="00457FF7"/>
    <w:rsid w:val="004610CF"/>
    <w:rsid w:val="00461F29"/>
    <w:rsid w:val="004622EB"/>
    <w:rsid w:val="0046282B"/>
    <w:rsid w:val="00462918"/>
    <w:rsid w:val="004631FB"/>
    <w:rsid w:val="004633F8"/>
    <w:rsid w:val="0046388E"/>
    <w:rsid w:val="00463DBF"/>
    <w:rsid w:val="00463F29"/>
    <w:rsid w:val="0046417C"/>
    <w:rsid w:val="00465DF2"/>
    <w:rsid w:val="004664F1"/>
    <w:rsid w:val="00466937"/>
    <w:rsid w:val="00467173"/>
    <w:rsid w:val="004714C0"/>
    <w:rsid w:val="004717B3"/>
    <w:rsid w:val="00472111"/>
    <w:rsid w:val="00472AEE"/>
    <w:rsid w:val="004738AA"/>
    <w:rsid w:val="00474E6E"/>
    <w:rsid w:val="00475FA3"/>
    <w:rsid w:val="00476990"/>
    <w:rsid w:val="00477060"/>
    <w:rsid w:val="0048025D"/>
    <w:rsid w:val="00481981"/>
    <w:rsid w:val="00481AF9"/>
    <w:rsid w:val="004829B6"/>
    <w:rsid w:val="00482C30"/>
    <w:rsid w:val="00483915"/>
    <w:rsid w:val="00483A3F"/>
    <w:rsid w:val="004841B6"/>
    <w:rsid w:val="0048449B"/>
    <w:rsid w:val="00484CA3"/>
    <w:rsid w:val="0048612E"/>
    <w:rsid w:val="004869E4"/>
    <w:rsid w:val="00487556"/>
    <w:rsid w:val="00491115"/>
    <w:rsid w:val="004911F2"/>
    <w:rsid w:val="00491963"/>
    <w:rsid w:val="0049245B"/>
    <w:rsid w:val="004932D3"/>
    <w:rsid w:val="00493999"/>
    <w:rsid w:val="00493CB6"/>
    <w:rsid w:val="004941ED"/>
    <w:rsid w:val="00494AFB"/>
    <w:rsid w:val="00495CC0"/>
    <w:rsid w:val="00495D54"/>
    <w:rsid w:val="004973F6"/>
    <w:rsid w:val="004A1C21"/>
    <w:rsid w:val="004A1EC9"/>
    <w:rsid w:val="004A1F04"/>
    <w:rsid w:val="004A1FA6"/>
    <w:rsid w:val="004A2A65"/>
    <w:rsid w:val="004A2F2A"/>
    <w:rsid w:val="004A3761"/>
    <w:rsid w:val="004A4FB9"/>
    <w:rsid w:val="004A6465"/>
    <w:rsid w:val="004A6570"/>
    <w:rsid w:val="004B011F"/>
    <w:rsid w:val="004B072D"/>
    <w:rsid w:val="004B20B6"/>
    <w:rsid w:val="004B2196"/>
    <w:rsid w:val="004B235A"/>
    <w:rsid w:val="004B2732"/>
    <w:rsid w:val="004B3246"/>
    <w:rsid w:val="004B3BEF"/>
    <w:rsid w:val="004B4FAC"/>
    <w:rsid w:val="004B5453"/>
    <w:rsid w:val="004B56C8"/>
    <w:rsid w:val="004B592B"/>
    <w:rsid w:val="004B59E6"/>
    <w:rsid w:val="004B69A5"/>
    <w:rsid w:val="004B6DE9"/>
    <w:rsid w:val="004B76B4"/>
    <w:rsid w:val="004B7AF3"/>
    <w:rsid w:val="004B7B55"/>
    <w:rsid w:val="004B7CC2"/>
    <w:rsid w:val="004C140E"/>
    <w:rsid w:val="004C2994"/>
    <w:rsid w:val="004C4467"/>
    <w:rsid w:val="004C4B7A"/>
    <w:rsid w:val="004C5359"/>
    <w:rsid w:val="004C56E4"/>
    <w:rsid w:val="004C634D"/>
    <w:rsid w:val="004C6887"/>
    <w:rsid w:val="004C708D"/>
    <w:rsid w:val="004C7E7B"/>
    <w:rsid w:val="004D0A4A"/>
    <w:rsid w:val="004D11C2"/>
    <w:rsid w:val="004D1A10"/>
    <w:rsid w:val="004D3847"/>
    <w:rsid w:val="004D48BF"/>
    <w:rsid w:val="004D5C22"/>
    <w:rsid w:val="004D69E5"/>
    <w:rsid w:val="004D7581"/>
    <w:rsid w:val="004D7B8D"/>
    <w:rsid w:val="004E035E"/>
    <w:rsid w:val="004E03C9"/>
    <w:rsid w:val="004E060A"/>
    <w:rsid w:val="004E0AC2"/>
    <w:rsid w:val="004E0EE3"/>
    <w:rsid w:val="004E11FA"/>
    <w:rsid w:val="004E18B5"/>
    <w:rsid w:val="004E1DB3"/>
    <w:rsid w:val="004E26C0"/>
    <w:rsid w:val="004E27FD"/>
    <w:rsid w:val="004E2B53"/>
    <w:rsid w:val="004E3293"/>
    <w:rsid w:val="004E3340"/>
    <w:rsid w:val="004E4193"/>
    <w:rsid w:val="004E420F"/>
    <w:rsid w:val="004E64F4"/>
    <w:rsid w:val="004E75F4"/>
    <w:rsid w:val="004F08F5"/>
    <w:rsid w:val="004F0D0C"/>
    <w:rsid w:val="004F0FC6"/>
    <w:rsid w:val="004F1BDD"/>
    <w:rsid w:val="004F1C24"/>
    <w:rsid w:val="004F1E90"/>
    <w:rsid w:val="004F210F"/>
    <w:rsid w:val="004F25E9"/>
    <w:rsid w:val="004F415C"/>
    <w:rsid w:val="004F4CBE"/>
    <w:rsid w:val="004F50B6"/>
    <w:rsid w:val="004F5442"/>
    <w:rsid w:val="004F54CA"/>
    <w:rsid w:val="004F68E3"/>
    <w:rsid w:val="004F70B7"/>
    <w:rsid w:val="004F72FB"/>
    <w:rsid w:val="004F7B86"/>
    <w:rsid w:val="00500D36"/>
    <w:rsid w:val="00501B4F"/>
    <w:rsid w:val="00501B54"/>
    <w:rsid w:val="0050240E"/>
    <w:rsid w:val="0050265F"/>
    <w:rsid w:val="005028F9"/>
    <w:rsid w:val="005035B6"/>
    <w:rsid w:val="00503F9C"/>
    <w:rsid w:val="005044EB"/>
    <w:rsid w:val="00504B5A"/>
    <w:rsid w:val="00505713"/>
    <w:rsid w:val="005060F2"/>
    <w:rsid w:val="00506A70"/>
    <w:rsid w:val="005074B3"/>
    <w:rsid w:val="00507987"/>
    <w:rsid w:val="00510528"/>
    <w:rsid w:val="00510AEA"/>
    <w:rsid w:val="0051240B"/>
    <w:rsid w:val="00512962"/>
    <w:rsid w:val="00512DFD"/>
    <w:rsid w:val="00512FF7"/>
    <w:rsid w:val="00513047"/>
    <w:rsid w:val="00514142"/>
    <w:rsid w:val="0051477C"/>
    <w:rsid w:val="005153C4"/>
    <w:rsid w:val="0051547A"/>
    <w:rsid w:val="0051557A"/>
    <w:rsid w:val="005167FF"/>
    <w:rsid w:val="0051776B"/>
    <w:rsid w:val="0052021F"/>
    <w:rsid w:val="005212A1"/>
    <w:rsid w:val="0052132D"/>
    <w:rsid w:val="00521AA0"/>
    <w:rsid w:val="005220BD"/>
    <w:rsid w:val="005221B1"/>
    <w:rsid w:val="00522364"/>
    <w:rsid w:val="0052238C"/>
    <w:rsid w:val="005228CD"/>
    <w:rsid w:val="00523170"/>
    <w:rsid w:val="00523DD3"/>
    <w:rsid w:val="005240C4"/>
    <w:rsid w:val="00526315"/>
    <w:rsid w:val="0052634E"/>
    <w:rsid w:val="00526A39"/>
    <w:rsid w:val="00527DD1"/>
    <w:rsid w:val="00530704"/>
    <w:rsid w:val="005307CA"/>
    <w:rsid w:val="00530EA5"/>
    <w:rsid w:val="00530F27"/>
    <w:rsid w:val="00531104"/>
    <w:rsid w:val="00531130"/>
    <w:rsid w:val="00531190"/>
    <w:rsid w:val="005317A5"/>
    <w:rsid w:val="00531838"/>
    <w:rsid w:val="00531AE8"/>
    <w:rsid w:val="00532119"/>
    <w:rsid w:val="005325E0"/>
    <w:rsid w:val="005329F9"/>
    <w:rsid w:val="00532C07"/>
    <w:rsid w:val="00533767"/>
    <w:rsid w:val="00533851"/>
    <w:rsid w:val="00534422"/>
    <w:rsid w:val="00534A53"/>
    <w:rsid w:val="0053505F"/>
    <w:rsid w:val="00535D42"/>
    <w:rsid w:val="005360B3"/>
    <w:rsid w:val="00536BD8"/>
    <w:rsid w:val="0053736F"/>
    <w:rsid w:val="00541194"/>
    <w:rsid w:val="0054125A"/>
    <w:rsid w:val="00541B7D"/>
    <w:rsid w:val="005426A3"/>
    <w:rsid w:val="0054299D"/>
    <w:rsid w:val="00542D57"/>
    <w:rsid w:val="00543A00"/>
    <w:rsid w:val="005442EF"/>
    <w:rsid w:val="00545A00"/>
    <w:rsid w:val="00546483"/>
    <w:rsid w:val="00546B53"/>
    <w:rsid w:val="00546E56"/>
    <w:rsid w:val="00547036"/>
    <w:rsid w:val="005508B4"/>
    <w:rsid w:val="00550D3E"/>
    <w:rsid w:val="00551EC1"/>
    <w:rsid w:val="00551FA0"/>
    <w:rsid w:val="00552ECD"/>
    <w:rsid w:val="00553AF5"/>
    <w:rsid w:val="005557F4"/>
    <w:rsid w:val="005558BF"/>
    <w:rsid w:val="00557EEF"/>
    <w:rsid w:val="0056081F"/>
    <w:rsid w:val="005614CE"/>
    <w:rsid w:val="005615BC"/>
    <w:rsid w:val="005636F8"/>
    <w:rsid w:val="00563C80"/>
    <w:rsid w:val="00563DF6"/>
    <w:rsid w:val="005644CA"/>
    <w:rsid w:val="00564BED"/>
    <w:rsid w:val="00565113"/>
    <w:rsid w:val="0056672B"/>
    <w:rsid w:val="00566973"/>
    <w:rsid w:val="00566C80"/>
    <w:rsid w:val="00566C99"/>
    <w:rsid w:val="005676E0"/>
    <w:rsid w:val="005703F7"/>
    <w:rsid w:val="00570985"/>
    <w:rsid w:val="00570D51"/>
    <w:rsid w:val="00571AAA"/>
    <w:rsid w:val="005721D3"/>
    <w:rsid w:val="00572CF8"/>
    <w:rsid w:val="0057329F"/>
    <w:rsid w:val="00573A6E"/>
    <w:rsid w:val="00574405"/>
    <w:rsid w:val="0057440C"/>
    <w:rsid w:val="005747BF"/>
    <w:rsid w:val="00574A11"/>
    <w:rsid w:val="005750D2"/>
    <w:rsid w:val="00575B18"/>
    <w:rsid w:val="00575ED9"/>
    <w:rsid w:val="0057699A"/>
    <w:rsid w:val="005769D1"/>
    <w:rsid w:val="00576C4C"/>
    <w:rsid w:val="0057729E"/>
    <w:rsid w:val="0057731E"/>
    <w:rsid w:val="00577D43"/>
    <w:rsid w:val="005808B3"/>
    <w:rsid w:val="005812E9"/>
    <w:rsid w:val="005813A9"/>
    <w:rsid w:val="00581873"/>
    <w:rsid w:val="00581C3F"/>
    <w:rsid w:val="00581CE4"/>
    <w:rsid w:val="005822F8"/>
    <w:rsid w:val="0058269B"/>
    <w:rsid w:val="00584C09"/>
    <w:rsid w:val="00585CF6"/>
    <w:rsid w:val="0059119A"/>
    <w:rsid w:val="005913C7"/>
    <w:rsid w:val="00592DC4"/>
    <w:rsid w:val="00593081"/>
    <w:rsid w:val="0059314D"/>
    <w:rsid w:val="00593D6F"/>
    <w:rsid w:val="00593F4F"/>
    <w:rsid w:val="00595189"/>
    <w:rsid w:val="005953A1"/>
    <w:rsid w:val="005954F3"/>
    <w:rsid w:val="0059567B"/>
    <w:rsid w:val="00595967"/>
    <w:rsid w:val="00595F10"/>
    <w:rsid w:val="00596CE1"/>
    <w:rsid w:val="005971D6"/>
    <w:rsid w:val="005972F6"/>
    <w:rsid w:val="00597A23"/>
    <w:rsid w:val="005A0A14"/>
    <w:rsid w:val="005A0EAD"/>
    <w:rsid w:val="005A13C2"/>
    <w:rsid w:val="005A1DD8"/>
    <w:rsid w:val="005A518F"/>
    <w:rsid w:val="005A5B98"/>
    <w:rsid w:val="005A6AAE"/>
    <w:rsid w:val="005A7AE8"/>
    <w:rsid w:val="005B0D6B"/>
    <w:rsid w:val="005B1D80"/>
    <w:rsid w:val="005B2048"/>
    <w:rsid w:val="005B2974"/>
    <w:rsid w:val="005B3176"/>
    <w:rsid w:val="005B7ABB"/>
    <w:rsid w:val="005C02CF"/>
    <w:rsid w:val="005C0568"/>
    <w:rsid w:val="005C05A1"/>
    <w:rsid w:val="005C08A3"/>
    <w:rsid w:val="005C34FC"/>
    <w:rsid w:val="005C351F"/>
    <w:rsid w:val="005C3881"/>
    <w:rsid w:val="005C3FF0"/>
    <w:rsid w:val="005C50C1"/>
    <w:rsid w:val="005C5164"/>
    <w:rsid w:val="005C5275"/>
    <w:rsid w:val="005C6A7F"/>
    <w:rsid w:val="005C6CE7"/>
    <w:rsid w:val="005C6E51"/>
    <w:rsid w:val="005D044A"/>
    <w:rsid w:val="005D0470"/>
    <w:rsid w:val="005D0D72"/>
    <w:rsid w:val="005D0F3B"/>
    <w:rsid w:val="005D1168"/>
    <w:rsid w:val="005D1A7A"/>
    <w:rsid w:val="005D3437"/>
    <w:rsid w:val="005D3651"/>
    <w:rsid w:val="005D40B5"/>
    <w:rsid w:val="005D5684"/>
    <w:rsid w:val="005D59BA"/>
    <w:rsid w:val="005D6E56"/>
    <w:rsid w:val="005D6EAE"/>
    <w:rsid w:val="005D796A"/>
    <w:rsid w:val="005E0B09"/>
    <w:rsid w:val="005E1D2B"/>
    <w:rsid w:val="005E2D6E"/>
    <w:rsid w:val="005E34EB"/>
    <w:rsid w:val="005E44E8"/>
    <w:rsid w:val="005E523F"/>
    <w:rsid w:val="005E52F1"/>
    <w:rsid w:val="005E5483"/>
    <w:rsid w:val="005E5F1E"/>
    <w:rsid w:val="005E631B"/>
    <w:rsid w:val="005E66BB"/>
    <w:rsid w:val="005E73EE"/>
    <w:rsid w:val="005E7A59"/>
    <w:rsid w:val="005F0B9F"/>
    <w:rsid w:val="005F2AAD"/>
    <w:rsid w:val="005F32AE"/>
    <w:rsid w:val="005F3DC8"/>
    <w:rsid w:val="005F470B"/>
    <w:rsid w:val="005F4C4E"/>
    <w:rsid w:val="005F59DD"/>
    <w:rsid w:val="005F6061"/>
    <w:rsid w:val="005F6861"/>
    <w:rsid w:val="005F6ABA"/>
    <w:rsid w:val="00600A3F"/>
    <w:rsid w:val="00600B1C"/>
    <w:rsid w:val="00600B52"/>
    <w:rsid w:val="006016D4"/>
    <w:rsid w:val="00601C92"/>
    <w:rsid w:val="00602242"/>
    <w:rsid w:val="006023F3"/>
    <w:rsid w:val="00602F54"/>
    <w:rsid w:val="00603291"/>
    <w:rsid w:val="00603B75"/>
    <w:rsid w:val="00604292"/>
    <w:rsid w:val="00605DF9"/>
    <w:rsid w:val="0060622E"/>
    <w:rsid w:val="00606A39"/>
    <w:rsid w:val="00606C5C"/>
    <w:rsid w:val="00606EF7"/>
    <w:rsid w:val="0060763E"/>
    <w:rsid w:val="00611244"/>
    <w:rsid w:val="0061145F"/>
    <w:rsid w:val="006136B9"/>
    <w:rsid w:val="00616081"/>
    <w:rsid w:val="00616267"/>
    <w:rsid w:val="00616A5D"/>
    <w:rsid w:val="00617172"/>
    <w:rsid w:val="006173C9"/>
    <w:rsid w:val="00617585"/>
    <w:rsid w:val="006175B6"/>
    <w:rsid w:val="00617984"/>
    <w:rsid w:val="00617F75"/>
    <w:rsid w:val="00620755"/>
    <w:rsid w:val="006207F4"/>
    <w:rsid w:val="00620B5E"/>
    <w:rsid w:val="00620F1A"/>
    <w:rsid w:val="00620FEE"/>
    <w:rsid w:val="00623417"/>
    <w:rsid w:val="0062356A"/>
    <w:rsid w:val="006243DC"/>
    <w:rsid w:val="006249DA"/>
    <w:rsid w:val="00624BE1"/>
    <w:rsid w:val="00624D85"/>
    <w:rsid w:val="0062691B"/>
    <w:rsid w:val="006273A3"/>
    <w:rsid w:val="00627936"/>
    <w:rsid w:val="00627DAB"/>
    <w:rsid w:val="006305D0"/>
    <w:rsid w:val="0063249C"/>
    <w:rsid w:val="00632F72"/>
    <w:rsid w:val="00635458"/>
    <w:rsid w:val="00635B15"/>
    <w:rsid w:val="00636BEA"/>
    <w:rsid w:val="00637CD5"/>
    <w:rsid w:val="00637CE2"/>
    <w:rsid w:val="00637CFD"/>
    <w:rsid w:val="00637E7D"/>
    <w:rsid w:val="00641226"/>
    <w:rsid w:val="00641784"/>
    <w:rsid w:val="00641D9B"/>
    <w:rsid w:val="00643318"/>
    <w:rsid w:val="00643392"/>
    <w:rsid w:val="0064493F"/>
    <w:rsid w:val="00645387"/>
    <w:rsid w:val="00645730"/>
    <w:rsid w:val="0064592B"/>
    <w:rsid w:val="00646006"/>
    <w:rsid w:val="00646986"/>
    <w:rsid w:val="00646EE8"/>
    <w:rsid w:val="00647CE8"/>
    <w:rsid w:val="0065140C"/>
    <w:rsid w:val="006517D8"/>
    <w:rsid w:val="0065196E"/>
    <w:rsid w:val="00652211"/>
    <w:rsid w:val="00653189"/>
    <w:rsid w:val="00654317"/>
    <w:rsid w:val="006554A0"/>
    <w:rsid w:val="006569E2"/>
    <w:rsid w:val="00656BC8"/>
    <w:rsid w:val="00661F20"/>
    <w:rsid w:val="00662C26"/>
    <w:rsid w:val="006636D2"/>
    <w:rsid w:val="00663739"/>
    <w:rsid w:val="006648C3"/>
    <w:rsid w:val="00664CDD"/>
    <w:rsid w:val="00665BA9"/>
    <w:rsid w:val="00666E8B"/>
    <w:rsid w:val="00667986"/>
    <w:rsid w:val="00667BA6"/>
    <w:rsid w:val="00667F8F"/>
    <w:rsid w:val="006702F0"/>
    <w:rsid w:val="006704A0"/>
    <w:rsid w:val="00671B0A"/>
    <w:rsid w:val="00671BE2"/>
    <w:rsid w:val="00671DE3"/>
    <w:rsid w:val="00672155"/>
    <w:rsid w:val="006728AF"/>
    <w:rsid w:val="006728D0"/>
    <w:rsid w:val="00672E9D"/>
    <w:rsid w:val="00674774"/>
    <w:rsid w:val="006749DE"/>
    <w:rsid w:val="006750B2"/>
    <w:rsid w:val="0067594E"/>
    <w:rsid w:val="00675C91"/>
    <w:rsid w:val="006762C8"/>
    <w:rsid w:val="00676E58"/>
    <w:rsid w:val="00676F44"/>
    <w:rsid w:val="006802DA"/>
    <w:rsid w:val="00680565"/>
    <w:rsid w:val="00680C8A"/>
    <w:rsid w:val="0068158A"/>
    <w:rsid w:val="00681A5A"/>
    <w:rsid w:val="00682486"/>
    <w:rsid w:val="006824D0"/>
    <w:rsid w:val="0068345E"/>
    <w:rsid w:val="0068352A"/>
    <w:rsid w:val="00683935"/>
    <w:rsid w:val="006840BF"/>
    <w:rsid w:val="0068442E"/>
    <w:rsid w:val="0068552D"/>
    <w:rsid w:val="0068580C"/>
    <w:rsid w:val="00685C29"/>
    <w:rsid w:val="0068684F"/>
    <w:rsid w:val="00686EBC"/>
    <w:rsid w:val="006876CE"/>
    <w:rsid w:val="00687B59"/>
    <w:rsid w:val="00687C10"/>
    <w:rsid w:val="006901E1"/>
    <w:rsid w:val="0069174F"/>
    <w:rsid w:val="006930B2"/>
    <w:rsid w:val="006934C9"/>
    <w:rsid w:val="0069484F"/>
    <w:rsid w:val="00696A67"/>
    <w:rsid w:val="0069712A"/>
    <w:rsid w:val="006A0909"/>
    <w:rsid w:val="006A0EDD"/>
    <w:rsid w:val="006A1BA8"/>
    <w:rsid w:val="006A22B2"/>
    <w:rsid w:val="006A22DD"/>
    <w:rsid w:val="006A2598"/>
    <w:rsid w:val="006A33ED"/>
    <w:rsid w:val="006A4868"/>
    <w:rsid w:val="006A4C40"/>
    <w:rsid w:val="006A65A7"/>
    <w:rsid w:val="006A729F"/>
    <w:rsid w:val="006A79FE"/>
    <w:rsid w:val="006B186C"/>
    <w:rsid w:val="006B208A"/>
    <w:rsid w:val="006B2240"/>
    <w:rsid w:val="006B2480"/>
    <w:rsid w:val="006B2C19"/>
    <w:rsid w:val="006B2E46"/>
    <w:rsid w:val="006B2FDA"/>
    <w:rsid w:val="006B3817"/>
    <w:rsid w:val="006B394C"/>
    <w:rsid w:val="006B41A3"/>
    <w:rsid w:val="006B42DE"/>
    <w:rsid w:val="006B4560"/>
    <w:rsid w:val="006B58B3"/>
    <w:rsid w:val="006B5B9E"/>
    <w:rsid w:val="006B6C59"/>
    <w:rsid w:val="006B70A2"/>
    <w:rsid w:val="006B7CCC"/>
    <w:rsid w:val="006B7D59"/>
    <w:rsid w:val="006B7DAB"/>
    <w:rsid w:val="006C063F"/>
    <w:rsid w:val="006C165B"/>
    <w:rsid w:val="006C1D53"/>
    <w:rsid w:val="006C2112"/>
    <w:rsid w:val="006C2845"/>
    <w:rsid w:val="006C2A8E"/>
    <w:rsid w:val="006C4BDA"/>
    <w:rsid w:val="006C4E03"/>
    <w:rsid w:val="006C506D"/>
    <w:rsid w:val="006C54AA"/>
    <w:rsid w:val="006D0AD6"/>
    <w:rsid w:val="006D0C07"/>
    <w:rsid w:val="006D24C2"/>
    <w:rsid w:val="006D2937"/>
    <w:rsid w:val="006D2D22"/>
    <w:rsid w:val="006D350B"/>
    <w:rsid w:val="006D37CF"/>
    <w:rsid w:val="006D4BE0"/>
    <w:rsid w:val="006D4BEE"/>
    <w:rsid w:val="006D4C46"/>
    <w:rsid w:val="006D520D"/>
    <w:rsid w:val="006D61C1"/>
    <w:rsid w:val="006D7802"/>
    <w:rsid w:val="006E1D22"/>
    <w:rsid w:val="006E2C60"/>
    <w:rsid w:val="006E2DF2"/>
    <w:rsid w:val="006E38BD"/>
    <w:rsid w:val="006E3C4F"/>
    <w:rsid w:val="006E473E"/>
    <w:rsid w:val="006E5062"/>
    <w:rsid w:val="006E571C"/>
    <w:rsid w:val="006E5825"/>
    <w:rsid w:val="006E69AA"/>
    <w:rsid w:val="006E6CFD"/>
    <w:rsid w:val="006F0E0E"/>
    <w:rsid w:val="006F174D"/>
    <w:rsid w:val="006F24B7"/>
    <w:rsid w:val="006F4358"/>
    <w:rsid w:val="006F501B"/>
    <w:rsid w:val="006F6531"/>
    <w:rsid w:val="006F6928"/>
    <w:rsid w:val="006F7245"/>
    <w:rsid w:val="007013CD"/>
    <w:rsid w:val="00701627"/>
    <w:rsid w:val="007023E0"/>
    <w:rsid w:val="00702BA8"/>
    <w:rsid w:val="00703203"/>
    <w:rsid w:val="0070372E"/>
    <w:rsid w:val="00703A23"/>
    <w:rsid w:val="00703BD2"/>
    <w:rsid w:val="0070438E"/>
    <w:rsid w:val="00704B2D"/>
    <w:rsid w:val="007057E3"/>
    <w:rsid w:val="00705917"/>
    <w:rsid w:val="00705E06"/>
    <w:rsid w:val="00707558"/>
    <w:rsid w:val="00707A1A"/>
    <w:rsid w:val="00710061"/>
    <w:rsid w:val="007103DB"/>
    <w:rsid w:val="0071158F"/>
    <w:rsid w:val="00711BBC"/>
    <w:rsid w:val="00712EE3"/>
    <w:rsid w:val="00713EFA"/>
    <w:rsid w:val="007144B5"/>
    <w:rsid w:val="00714BAE"/>
    <w:rsid w:val="007153F5"/>
    <w:rsid w:val="00715692"/>
    <w:rsid w:val="007161AE"/>
    <w:rsid w:val="0071623F"/>
    <w:rsid w:val="00716672"/>
    <w:rsid w:val="00716A83"/>
    <w:rsid w:val="00720309"/>
    <w:rsid w:val="00720E02"/>
    <w:rsid w:val="00721F87"/>
    <w:rsid w:val="00723235"/>
    <w:rsid w:val="00723555"/>
    <w:rsid w:val="007238BC"/>
    <w:rsid w:val="00723DB4"/>
    <w:rsid w:val="00724A32"/>
    <w:rsid w:val="007251CB"/>
    <w:rsid w:val="007252D8"/>
    <w:rsid w:val="00725EE8"/>
    <w:rsid w:val="00726EE9"/>
    <w:rsid w:val="007273F0"/>
    <w:rsid w:val="007300FE"/>
    <w:rsid w:val="007306CF"/>
    <w:rsid w:val="00731718"/>
    <w:rsid w:val="007351D4"/>
    <w:rsid w:val="0073668C"/>
    <w:rsid w:val="007368C6"/>
    <w:rsid w:val="00737393"/>
    <w:rsid w:val="007374E3"/>
    <w:rsid w:val="00737977"/>
    <w:rsid w:val="00740213"/>
    <w:rsid w:val="007409DD"/>
    <w:rsid w:val="0074136E"/>
    <w:rsid w:val="007417CE"/>
    <w:rsid w:val="0074180D"/>
    <w:rsid w:val="00741FFE"/>
    <w:rsid w:val="007426C8"/>
    <w:rsid w:val="00742CAC"/>
    <w:rsid w:val="00743070"/>
    <w:rsid w:val="00743377"/>
    <w:rsid w:val="007438D2"/>
    <w:rsid w:val="00743D34"/>
    <w:rsid w:val="00744683"/>
    <w:rsid w:val="00745233"/>
    <w:rsid w:val="0074550B"/>
    <w:rsid w:val="00745A20"/>
    <w:rsid w:val="0074637A"/>
    <w:rsid w:val="00746473"/>
    <w:rsid w:val="0074674C"/>
    <w:rsid w:val="00746D00"/>
    <w:rsid w:val="00746D05"/>
    <w:rsid w:val="007476F3"/>
    <w:rsid w:val="00747B57"/>
    <w:rsid w:val="00750264"/>
    <w:rsid w:val="00750838"/>
    <w:rsid w:val="00752A87"/>
    <w:rsid w:val="00752BFB"/>
    <w:rsid w:val="0075341B"/>
    <w:rsid w:val="007538F5"/>
    <w:rsid w:val="00755302"/>
    <w:rsid w:val="0075555E"/>
    <w:rsid w:val="00755AE0"/>
    <w:rsid w:val="0075741A"/>
    <w:rsid w:val="00760C5B"/>
    <w:rsid w:val="0076182A"/>
    <w:rsid w:val="00762A5A"/>
    <w:rsid w:val="00763157"/>
    <w:rsid w:val="0076675B"/>
    <w:rsid w:val="0076679F"/>
    <w:rsid w:val="00766867"/>
    <w:rsid w:val="00766B3E"/>
    <w:rsid w:val="00766ECE"/>
    <w:rsid w:val="00767C83"/>
    <w:rsid w:val="00770530"/>
    <w:rsid w:val="00770D83"/>
    <w:rsid w:val="00771052"/>
    <w:rsid w:val="007710C0"/>
    <w:rsid w:val="007717C5"/>
    <w:rsid w:val="00771BFD"/>
    <w:rsid w:val="00771EA9"/>
    <w:rsid w:val="007721C4"/>
    <w:rsid w:val="007727A5"/>
    <w:rsid w:val="00773645"/>
    <w:rsid w:val="00773698"/>
    <w:rsid w:val="00774947"/>
    <w:rsid w:val="00774DC3"/>
    <w:rsid w:val="007752B8"/>
    <w:rsid w:val="0077534D"/>
    <w:rsid w:val="00775BA0"/>
    <w:rsid w:val="0077692E"/>
    <w:rsid w:val="00776AA3"/>
    <w:rsid w:val="00782721"/>
    <w:rsid w:val="00783626"/>
    <w:rsid w:val="00783B78"/>
    <w:rsid w:val="00783CD2"/>
    <w:rsid w:val="00783EB2"/>
    <w:rsid w:val="007840DA"/>
    <w:rsid w:val="007847C5"/>
    <w:rsid w:val="00784E0C"/>
    <w:rsid w:val="00785632"/>
    <w:rsid w:val="00786C6A"/>
    <w:rsid w:val="00787559"/>
    <w:rsid w:val="00787ECB"/>
    <w:rsid w:val="00790435"/>
    <w:rsid w:val="007904A1"/>
    <w:rsid w:val="00790D99"/>
    <w:rsid w:val="007919CA"/>
    <w:rsid w:val="00791AE6"/>
    <w:rsid w:val="00791FA9"/>
    <w:rsid w:val="00792634"/>
    <w:rsid w:val="00792B66"/>
    <w:rsid w:val="00792DC7"/>
    <w:rsid w:val="00793F0A"/>
    <w:rsid w:val="007941EF"/>
    <w:rsid w:val="00794812"/>
    <w:rsid w:val="00794F06"/>
    <w:rsid w:val="007956AF"/>
    <w:rsid w:val="00796845"/>
    <w:rsid w:val="00796A7A"/>
    <w:rsid w:val="00797197"/>
    <w:rsid w:val="007974D6"/>
    <w:rsid w:val="00797B1A"/>
    <w:rsid w:val="007A03F3"/>
    <w:rsid w:val="007A0BD2"/>
    <w:rsid w:val="007A105A"/>
    <w:rsid w:val="007A186D"/>
    <w:rsid w:val="007A19B2"/>
    <w:rsid w:val="007A210E"/>
    <w:rsid w:val="007A2B9C"/>
    <w:rsid w:val="007A2C96"/>
    <w:rsid w:val="007A2D18"/>
    <w:rsid w:val="007A2D2A"/>
    <w:rsid w:val="007A2D9B"/>
    <w:rsid w:val="007A2F71"/>
    <w:rsid w:val="007A3CF8"/>
    <w:rsid w:val="007A533B"/>
    <w:rsid w:val="007A57F4"/>
    <w:rsid w:val="007A5D88"/>
    <w:rsid w:val="007A5DC6"/>
    <w:rsid w:val="007A68FB"/>
    <w:rsid w:val="007A7183"/>
    <w:rsid w:val="007A735F"/>
    <w:rsid w:val="007B1175"/>
    <w:rsid w:val="007B19CF"/>
    <w:rsid w:val="007B2313"/>
    <w:rsid w:val="007B2904"/>
    <w:rsid w:val="007B3009"/>
    <w:rsid w:val="007B3019"/>
    <w:rsid w:val="007B36C0"/>
    <w:rsid w:val="007B3C76"/>
    <w:rsid w:val="007B48B5"/>
    <w:rsid w:val="007B48CA"/>
    <w:rsid w:val="007B5B5B"/>
    <w:rsid w:val="007B5BAD"/>
    <w:rsid w:val="007B6079"/>
    <w:rsid w:val="007B6F6C"/>
    <w:rsid w:val="007B770C"/>
    <w:rsid w:val="007B79A9"/>
    <w:rsid w:val="007B7A2B"/>
    <w:rsid w:val="007C0169"/>
    <w:rsid w:val="007C0FCB"/>
    <w:rsid w:val="007C108B"/>
    <w:rsid w:val="007C1090"/>
    <w:rsid w:val="007C1259"/>
    <w:rsid w:val="007C4191"/>
    <w:rsid w:val="007C4385"/>
    <w:rsid w:val="007C4E7A"/>
    <w:rsid w:val="007C52B0"/>
    <w:rsid w:val="007C54BB"/>
    <w:rsid w:val="007C57DD"/>
    <w:rsid w:val="007C5A36"/>
    <w:rsid w:val="007C62B0"/>
    <w:rsid w:val="007C63BA"/>
    <w:rsid w:val="007C64AA"/>
    <w:rsid w:val="007C6953"/>
    <w:rsid w:val="007C6B5E"/>
    <w:rsid w:val="007C7EE3"/>
    <w:rsid w:val="007D0ABE"/>
    <w:rsid w:val="007D13A5"/>
    <w:rsid w:val="007D1590"/>
    <w:rsid w:val="007D2A43"/>
    <w:rsid w:val="007D2BEA"/>
    <w:rsid w:val="007D4208"/>
    <w:rsid w:val="007D4840"/>
    <w:rsid w:val="007D60B3"/>
    <w:rsid w:val="007D6B57"/>
    <w:rsid w:val="007D73B4"/>
    <w:rsid w:val="007D7C38"/>
    <w:rsid w:val="007D7E36"/>
    <w:rsid w:val="007D7E75"/>
    <w:rsid w:val="007E06A1"/>
    <w:rsid w:val="007E09B5"/>
    <w:rsid w:val="007E0DBA"/>
    <w:rsid w:val="007E2FA2"/>
    <w:rsid w:val="007E3CD8"/>
    <w:rsid w:val="007E4488"/>
    <w:rsid w:val="007E452E"/>
    <w:rsid w:val="007E462A"/>
    <w:rsid w:val="007E5367"/>
    <w:rsid w:val="007E5950"/>
    <w:rsid w:val="007E5BFC"/>
    <w:rsid w:val="007E63EE"/>
    <w:rsid w:val="007E653F"/>
    <w:rsid w:val="007E6CEA"/>
    <w:rsid w:val="007F0C48"/>
    <w:rsid w:val="007F0D7B"/>
    <w:rsid w:val="007F1002"/>
    <w:rsid w:val="007F1F75"/>
    <w:rsid w:val="007F2440"/>
    <w:rsid w:val="007F2615"/>
    <w:rsid w:val="007F274E"/>
    <w:rsid w:val="007F2DC2"/>
    <w:rsid w:val="007F32B7"/>
    <w:rsid w:val="007F3508"/>
    <w:rsid w:val="007F3757"/>
    <w:rsid w:val="007F440E"/>
    <w:rsid w:val="007F51A3"/>
    <w:rsid w:val="007F5FB7"/>
    <w:rsid w:val="007F68C4"/>
    <w:rsid w:val="007F6915"/>
    <w:rsid w:val="007F7A9E"/>
    <w:rsid w:val="0080047B"/>
    <w:rsid w:val="00800790"/>
    <w:rsid w:val="008008D6"/>
    <w:rsid w:val="00801680"/>
    <w:rsid w:val="008019EE"/>
    <w:rsid w:val="008028E2"/>
    <w:rsid w:val="0080386F"/>
    <w:rsid w:val="00804C92"/>
    <w:rsid w:val="00805E96"/>
    <w:rsid w:val="00806077"/>
    <w:rsid w:val="008075E9"/>
    <w:rsid w:val="00807ACF"/>
    <w:rsid w:val="00811B7C"/>
    <w:rsid w:val="00812DAB"/>
    <w:rsid w:val="008139BE"/>
    <w:rsid w:val="00813AB2"/>
    <w:rsid w:val="00813D89"/>
    <w:rsid w:val="00815F96"/>
    <w:rsid w:val="008177CF"/>
    <w:rsid w:val="008215AF"/>
    <w:rsid w:val="00822366"/>
    <w:rsid w:val="008233B1"/>
    <w:rsid w:val="0082385B"/>
    <w:rsid w:val="0082488F"/>
    <w:rsid w:val="00824E03"/>
    <w:rsid w:val="00825A96"/>
    <w:rsid w:val="0082605C"/>
    <w:rsid w:val="0082646C"/>
    <w:rsid w:val="0082724C"/>
    <w:rsid w:val="008272D2"/>
    <w:rsid w:val="008300DB"/>
    <w:rsid w:val="008311A3"/>
    <w:rsid w:val="00832467"/>
    <w:rsid w:val="008340D2"/>
    <w:rsid w:val="00835539"/>
    <w:rsid w:val="0083651E"/>
    <w:rsid w:val="00836B2D"/>
    <w:rsid w:val="00836EB5"/>
    <w:rsid w:val="0083741A"/>
    <w:rsid w:val="00837C70"/>
    <w:rsid w:val="00840FCC"/>
    <w:rsid w:val="0084126B"/>
    <w:rsid w:val="0084167A"/>
    <w:rsid w:val="00841947"/>
    <w:rsid w:val="00842B2E"/>
    <w:rsid w:val="00843990"/>
    <w:rsid w:val="0084416E"/>
    <w:rsid w:val="00844B6A"/>
    <w:rsid w:val="00845430"/>
    <w:rsid w:val="0084616E"/>
    <w:rsid w:val="00850CF6"/>
    <w:rsid w:val="008514FB"/>
    <w:rsid w:val="00851812"/>
    <w:rsid w:val="00852214"/>
    <w:rsid w:val="00853439"/>
    <w:rsid w:val="00854479"/>
    <w:rsid w:val="0085511E"/>
    <w:rsid w:val="00855EC1"/>
    <w:rsid w:val="00860538"/>
    <w:rsid w:val="00860703"/>
    <w:rsid w:val="00860A19"/>
    <w:rsid w:val="00861984"/>
    <w:rsid w:val="00862216"/>
    <w:rsid w:val="00862307"/>
    <w:rsid w:val="00862531"/>
    <w:rsid w:val="00862F72"/>
    <w:rsid w:val="008635A0"/>
    <w:rsid w:val="00863F28"/>
    <w:rsid w:val="00864A41"/>
    <w:rsid w:val="0086557F"/>
    <w:rsid w:val="00867B7A"/>
    <w:rsid w:val="00867BE4"/>
    <w:rsid w:val="00871431"/>
    <w:rsid w:val="0087170A"/>
    <w:rsid w:val="00871A95"/>
    <w:rsid w:val="00871B95"/>
    <w:rsid w:val="00871BAF"/>
    <w:rsid w:val="00872680"/>
    <w:rsid w:val="00872C23"/>
    <w:rsid w:val="00873B68"/>
    <w:rsid w:val="00874128"/>
    <w:rsid w:val="00875972"/>
    <w:rsid w:val="00875E89"/>
    <w:rsid w:val="00876493"/>
    <w:rsid w:val="008767A8"/>
    <w:rsid w:val="00876E1E"/>
    <w:rsid w:val="00876E47"/>
    <w:rsid w:val="008777E9"/>
    <w:rsid w:val="00877E73"/>
    <w:rsid w:val="00877EBE"/>
    <w:rsid w:val="00880A8E"/>
    <w:rsid w:val="008814DC"/>
    <w:rsid w:val="00881725"/>
    <w:rsid w:val="00881A44"/>
    <w:rsid w:val="008826B2"/>
    <w:rsid w:val="00883F92"/>
    <w:rsid w:val="00884A19"/>
    <w:rsid w:val="00884AFD"/>
    <w:rsid w:val="00884D52"/>
    <w:rsid w:val="008850EA"/>
    <w:rsid w:val="00885B5A"/>
    <w:rsid w:val="008864EE"/>
    <w:rsid w:val="00887E5C"/>
    <w:rsid w:val="00890874"/>
    <w:rsid w:val="00891AA6"/>
    <w:rsid w:val="00891DBC"/>
    <w:rsid w:val="00893093"/>
    <w:rsid w:val="0089311F"/>
    <w:rsid w:val="008946A4"/>
    <w:rsid w:val="00894F84"/>
    <w:rsid w:val="008959D5"/>
    <w:rsid w:val="00895B50"/>
    <w:rsid w:val="008960BB"/>
    <w:rsid w:val="0089651B"/>
    <w:rsid w:val="008968E1"/>
    <w:rsid w:val="00897018"/>
    <w:rsid w:val="00897E5F"/>
    <w:rsid w:val="008A0F31"/>
    <w:rsid w:val="008A16D8"/>
    <w:rsid w:val="008A1C63"/>
    <w:rsid w:val="008A1D81"/>
    <w:rsid w:val="008A26D6"/>
    <w:rsid w:val="008A2C85"/>
    <w:rsid w:val="008A35AC"/>
    <w:rsid w:val="008A37D2"/>
    <w:rsid w:val="008A4362"/>
    <w:rsid w:val="008A56B5"/>
    <w:rsid w:val="008A7483"/>
    <w:rsid w:val="008B00AC"/>
    <w:rsid w:val="008B00E0"/>
    <w:rsid w:val="008B0917"/>
    <w:rsid w:val="008B1584"/>
    <w:rsid w:val="008B15D9"/>
    <w:rsid w:val="008B1B3A"/>
    <w:rsid w:val="008B34E2"/>
    <w:rsid w:val="008B3921"/>
    <w:rsid w:val="008B4C04"/>
    <w:rsid w:val="008B565E"/>
    <w:rsid w:val="008B7724"/>
    <w:rsid w:val="008B7A9E"/>
    <w:rsid w:val="008C0523"/>
    <w:rsid w:val="008C07D3"/>
    <w:rsid w:val="008C0841"/>
    <w:rsid w:val="008C1A0C"/>
    <w:rsid w:val="008C1B0C"/>
    <w:rsid w:val="008C1F45"/>
    <w:rsid w:val="008C3C4E"/>
    <w:rsid w:val="008C40B1"/>
    <w:rsid w:val="008C4379"/>
    <w:rsid w:val="008C508C"/>
    <w:rsid w:val="008C557C"/>
    <w:rsid w:val="008C6494"/>
    <w:rsid w:val="008C75B9"/>
    <w:rsid w:val="008C7A9F"/>
    <w:rsid w:val="008D0323"/>
    <w:rsid w:val="008D0688"/>
    <w:rsid w:val="008D079A"/>
    <w:rsid w:val="008D1FE7"/>
    <w:rsid w:val="008D21C3"/>
    <w:rsid w:val="008D380A"/>
    <w:rsid w:val="008D3951"/>
    <w:rsid w:val="008D4BEB"/>
    <w:rsid w:val="008D51DC"/>
    <w:rsid w:val="008D59E0"/>
    <w:rsid w:val="008D5B46"/>
    <w:rsid w:val="008D604D"/>
    <w:rsid w:val="008D6095"/>
    <w:rsid w:val="008D7BDA"/>
    <w:rsid w:val="008E0AB5"/>
    <w:rsid w:val="008E25A7"/>
    <w:rsid w:val="008E26AF"/>
    <w:rsid w:val="008E2C66"/>
    <w:rsid w:val="008E2DAA"/>
    <w:rsid w:val="008E46C1"/>
    <w:rsid w:val="008E4A01"/>
    <w:rsid w:val="008E4EE7"/>
    <w:rsid w:val="008E547F"/>
    <w:rsid w:val="008E5615"/>
    <w:rsid w:val="008E7CE8"/>
    <w:rsid w:val="008F040E"/>
    <w:rsid w:val="008F05B4"/>
    <w:rsid w:val="008F13DC"/>
    <w:rsid w:val="008F2156"/>
    <w:rsid w:val="008F27FD"/>
    <w:rsid w:val="008F3A8B"/>
    <w:rsid w:val="008F42C6"/>
    <w:rsid w:val="008F46EC"/>
    <w:rsid w:val="008F4C3E"/>
    <w:rsid w:val="008F4D9A"/>
    <w:rsid w:val="008F66B9"/>
    <w:rsid w:val="008F67E3"/>
    <w:rsid w:val="008F762F"/>
    <w:rsid w:val="008F7FB6"/>
    <w:rsid w:val="00900C68"/>
    <w:rsid w:val="0090199E"/>
    <w:rsid w:val="0090245C"/>
    <w:rsid w:val="00904353"/>
    <w:rsid w:val="009054F9"/>
    <w:rsid w:val="009070B0"/>
    <w:rsid w:val="00907CE3"/>
    <w:rsid w:val="009103B0"/>
    <w:rsid w:val="00910C16"/>
    <w:rsid w:val="00912274"/>
    <w:rsid w:val="0091235A"/>
    <w:rsid w:val="0091273F"/>
    <w:rsid w:val="00912957"/>
    <w:rsid w:val="00913452"/>
    <w:rsid w:val="009135D1"/>
    <w:rsid w:val="00914AA5"/>
    <w:rsid w:val="00915941"/>
    <w:rsid w:val="00915C3A"/>
    <w:rsid w:val="00916843"/>
    <w:rsid w:val="00920207"/>
    <w:rsid w:val="009216E0"/>
    <w:rsid w:val="00921A13"/>
    <w:rsid w:val="00921D79"/>
    <w:rsid w:val="00922014"/>
    <w:rsid w:val="00922F11"/>
    <w:rsid w:val="00922F57"/>
    <w:rsid w:val="0092345D"/>
    <w:rsid w:val="009238B1"/>
    <w:rsid w:val="009239A8"/>
    <w:rsid w:val="00923DCE"/>
    <w:rsid w:val="00924188"/>
    <w:rsid w:val="00924B24"/>
    <w:rsid w:val="00924B9C"/>
    <w:rsid w:val="009250BC"/>
    <w:rsid w:val="00926FDE"/>
    <w:rsid w:val="00927B1A"/>
    <w:rsid w:val="00927DCF"/>
    <w:rsid w:val="0093032E"/>
    <w:rsid w:val="009304A2"/>
    <w:rsid w:val="00930FF4"/>
    <w:rsid w:val="009322A6"/>
    <w:rsid w:val="00932402"/>
    <w:rsid w:val="00933817"/>
    <w:rsid w:val="00935387"/>
    <w:rsid w:val="00935CD2"/>
    <w:rsid w:val="00936985"/>
    <w:rsid w:val="00936B4C"/>
    <w:rsid w:val="0094016B"/>
    <w:rsid w:val="0094037F"/>
    <w:rsid w:val="009403D0"/>
    <w:rsid w:val="00940C2F"/>
    <w:rsid w:val="00941C2B"/>
    <w:rsid w:val="00941DA8"/>
    <w:rsid w:val="0094203B"/>
    <w:rsid w:val="0094295B"/>
    <w:rsid w:val="00942E9A"/>
    <w:rsid w:val="00942FE1"/>
    <w:rsid w:val="00944827"/>
    <w:rsid w:val="00945D56"/>
    <w:rsid w:val="00946B0F"/>
    <w:rsid w:val="009478E0"/>
    <w:rsid w:val="00947AEF"/>
    <w:rsid w:val="00950B4C"/>
    <w:rsid w:val="00950EC6"/>
    <w:rsid w:val="0095105E"/>
    <w:rsid w:val="00951AE0"/>
    <w:rsid w:val="00951DFD"/>
    <w:rsid w:val="00955B32"/>
    <w:rsid w:val="00960087"/>
    <w:rsid w:val="00961010"/>
    <w:rsid w:val="0096250C"/>
    <w:rsid w:val="00962AA6"/>
    <w:rsid w:val="009630A7"/>
    <w:rsid w:val="00963B72"/>
    <w:rsid w:val="00965DE6"/>
    <w:rsid w:val="00967D59"/>
    <w:rsid w:val="00971B1C"/>
    <w:rsid w:val="00971DE1"/>
    <w:rsid w:val="00972698"/>
    <w:rsid w:val="00972C12"/>
    <w:rsid w:val="00972DD0"/>
    <w:rsid w:val="009733F9"/>
    <w:rsid w:val="00973F80"/>
    <w:rsid w:val="00975118"/>
    <w:rsid w:val="00975986"/>
    <w:rsid w:val="0097601D"/>
    <w:rsid w:val="00976D07"/>
    <w:rsid w:val="00976DA4"/>
    <w:rsid w:val="0097736E"/>
    <w:rsid w:val="00977427"/>
    <w:rsid w:val="00977428"/>
    <w:rsid w:val="00977512"/>
    <w:rsid w:val="00977BC4"/>
    <w:rsid w:val="00977F6D"/>
    <w:rsid w:val="0098051C"/>
    <w:rsid w:val="00981EE2"/>
    <w:rsid w:val="00983240"/>
    <w:rsid w:val="009834B4"/>
    <w:rsid w:val="00984074"/>
    <w:rsid w:val="0098514B"/>
    <w:rsid w:val="009855B1"/>
    <w:rsid w:val="0098609F"/>
    <w:rsid w:val="009860BF"/>
    <w:rsid w:val="00986352"/>
    <w:rsid w:val="00986930"/>
    <w:rsid w:val="0098750C"/>
    <w:rsid w:val="00987969"/>
    <w:rsid w:val="00990018"/>
    <w:rsid w:val="009902C3"/>
    <w:rsid w:val="00990C49"/>
    <w:rsid w:val="00990D4D"/>
    <w:rsid w:val="009922BE"/>
    <w:rsid w:val="009931B7"/>
    <w:rsid w:val="0099434E"/>
    <w:rsid w:val="009946B4"/>
    <w:rsid w:val="009956CC"/>
    <w:rsid w:val="00995732"/>
    <w:rsid w:val="0099582B"/>
    <w:rsid w:val="00996042"/>
    <w:rsid w:val="009961E3"/>
    <w:rsid w:val="009963E5"/>
    <w:rsid w:val="00997A4D"/>
    <w:rsid w:val="009A008C"/>
    <w:rsid w:val="009A13EE"/>
    <w:rsid w:val="009A14EA"/>
    <w:rsid w:val="009A177C"/>
    <w:rsid w:val="009A1CF3"/>
    <w:rsid w:val="009A1E7A"/>
    <w:rsid w:val="009A2F45"/>
    <w:rsid w:val="009A3C07"/>
    <w:rsid w:val="009A3D2B"/>
    <w:rsid w:val="009A422F"/>
    <w:rsid w:val="009A42B4"/>
    <w:rsid w:val="009A432C"/>
    <w:rsid w:val="009A4A61"/>
    <w:rsid w:val="009A544A"/>
    <w:rsid w:val="009A76C7"/>
    <w:rsid w:val="009B0079"/>
    <w:rsid w:val="009B0750"/>
    <w:rsid w:val="009B11B3"/>
    <w:rsid w:val="009B11C7"/>
    <w:rsid w:val="009B1C9E"/>
    <w:rsid w:val="009B2413"/>
    <w:rsid w:val="009B2ABD"/>
    <w:rsid w:val="009B2F5E"/>
    <w:rsid w:val="009B2F84"/>
    <w:rsid w:val="009B2F8F"/>
    <w:rsid w:val="009B349E"/>
    <w:rsid w:val="009B34DD"/>
    <w:rsid w:val="009B37B6"/>
    <w:rsid w:val="009B4188"/>
    <w:rsid w:val="009B4B5D"/>
    <w:rsid w:val="009B614F"/>
    <w:rsid w:val="009B6506"/>
    <w:rsid w:val="009B6587"/>
    <w:rsid w:val="009B717A"/>
    <w:rsid w:val="009B7B08"/>
    <w:rsid w:val="009B7C87"/>
    <w:rsid w:val="009C0732"/>
    <w:rsid w:val="009C134B"/>
    <w:rsid w:val="009C1C5F"/>
    <w:rsid w:val="009C1D6D"/>
    <w:rsid w:val="009C2234"/>
    <w:rsid w:val="009C3181"/>
    <w:rsid w:val="009C3363"/>
    <w:rsid w:val="009C3F13"/>
    <w:rsid w:val="009C431F"/>
    <w:rsid w:val="009C452D"/>
    <w:rsid w:val="009C4BC1"/>
    <w:rsid w:val="009C53F7"/>
    <w:rsid w:val="009C57D4"/>
    <w:rsid w:val="009C6060"/>
    <w:rsid w:val="009D02C5"/>
    <w:rsid w:val="009D119A"/>
    <w:rsid w:val="009D1D24"/>
    <w:rsid w:val="009D1D46"/>
    <w:rsid w:val="009D245B"/>
    <w:rsid w:val="009D36AE"/>
    <w:rsid w:val="009D3AC4"/>
    <w:rsid w:val="009D3DAE"/>
    <w:rsid w:val="009D4091"/>
    <w:rsid w:val="009D4DCE"/>
    <w:rsid w:val="009D5C4C"/>
    <w:rsid w:val="009D5ED7"/>
    <w:rsid w:val="009D6BF8"/>
    <w:rsid w:val="009D6F16"/>
    <w:rsid w:val="009E10A5"/>
    <w:rsid w:val="009E1252"/>
    <w:rsid w:val="009E1BCA"/>
    <w:rsid w:val="009E3CDF"/>
    <w:rsid w:val="009E4CAD"/>
    <w:rsid w:val="009E5BE8"/>
    <w:rsid w:val="009F00F7"/>
    <w:rsid w:val="009F09DE"/>
    <w:rsid w:val="009F29CA"/>
    <w:rsid w:val="009F36A3"/>
    <w:rsid w:val="009F3FB4"/>
    <w:rsid w:val="009F52A7"/>
    <w:rsid w:val="009F58AD"/>
    <w:rsid w:val="009F64CA"/>
    <w:rsid w:val="009F657A"/>
    <w:rsid w:val="009F6D7B"/>
    <w:rsid w:val="009F7D67"/>
    <w:rsid w:val="00A002B1"/>
    <w:rsid w:val="00A004BF"/>
    <w:rsid w:val="00A01220"/>
    <w:rsid w:val="00A0178B"/>
    <w:rsid w:val="00A02A61"/>
    <w:rsid w:val="00A02FF3"/>
    <w:rsid w:val="00A03C31"/>
    <w:rsid w:val="00A03F97"/>
    <w:rsid w:val="00A06333"/>
    <w:rsid w:val="00A11B0A"/>
    <w:rsid w:val="00A12F39"/>
    <w:rsid w:val="00A14082"/>
    <w:rsid w:val="00A14318"/>
    <w:rsid w:val="00A146DC"/>
    <w:rsid w:val="00A14857"/>
    <w:rsid w:val="00A14DE7"/>
    <w:rsid w:val="00A15109"/>
    <w:rsid w:val="00A154CD"/>
    <w:rsid w:val="00A15A7A"/>
    <w:rsid w:val="00A15DB3"/>
    <w:rsid w:val="00A1615E"/>
    <w:rsid w:val="00A169DE"/>
    <w:rsid w:val="00A16B24"/>
    <w:rsid w:val="00A16DA4"/>
    <w:rsid w:val="00A20574"/>
    <w:rsid w:val="00A21493"/>
    <w:rsid w:val="00A22746"/>
    <w:rsid w:val="00A22781"/>
    <w:rsid w:val="00A2279B"/>
    <w:rsid w:val="00A227E1"/>
    <w:rsid w:val="00A22965"/>
    <w:rsid w:val="00A2424A"/>
    <w:rsid w:val="00A24458"/>
    <w:rsid w:val="00A25DA9"/>
    <w:rsid w:val="00A26B76"/>
    <w:rsid w:val="00A27247"/>
    <w:rsid w:val="00A2778A"/>
    <w:rsid w:val="00A30B24"/>
    <w:rsid w:val="00A31BB0"/>
    <w:rsid w:val="00A321D1"/>
    <w:rsid w:val="00A334C1"/>
    <w:rsid w:val="00A35B85"/>
    <w:rsid w:val="00A35FF0"/>
    <w:rsid w:val="00A3618F"/>
    <w:rsid w:val="00A3671A"/>
    <w:rsid w:val="00A37584"/>
    <w:rsid w:val="00A40425"/>
    <w:rsid w:val="00A40A52"/>
    <w:rsid w:val="00A41C4F"/>
    <w:rsid w:val="00A427AC"/>
    <w:rsid w:val="00A4280B"/>
    <w:rsid w:val="00A431D3"/>
    <w:rsid w:val="00A433D2"/>
    <w:rsid w:val="00A438D8"/>
    <w:rsid w:val="00A4416B"/>
    <w:rsid w:val="00A44DB6"/>
    <w:rsid w:val="00A44F74"/>
    <w:rsid w:val="00A44F8E"/>
    <w:rsid w:val="00A456C4"/>
    <w:rsid w:val="00A45D03"/>
    <w:rsid w:val="00A46AD9"/>
    <w:rsid w:val="00A47213"/>
    <w:rsid w:val="00A472CE"/>
    <w:rsid w:val="00A4748F"/>
    <w:rsid w:val="00A50284"/>
    <w:rsid w:val="00A508DC"/>
    <w:rsid w:val="00A50A81"/>
    <w:rsid w:val="00A5107B"/>
    <w:rsid w:val="00A5110C"/>
    <w:rsid w:val="00A517D8"/>
    <w:rsid w:val="00A51D47"/>
    <w:rsid w:val="00A530C2"/>
    <w:rsid w:val="00A53114"/>
    <w:rsid w:val="00A5384B"/>
    <w:rsid w:val="00A547C7"/>
    <w:rsid w:val="00A55530"/>
    <w:rsid w:val="00A56100"/>
    <w:rsid w:val="00A5638F"/>
    <w:rsid w:val="00A579D9"/>
    <w:rsid w:val="00A57BD0"/>
    <w:rsid w:val="00A57D6B"/>
    <w:rsid w:val="00A60026"/>
    <w:rsid w:val="00A6026C"/>
    <w:rsid w:val="00A60B24"/>
    <w:rsid w:val="00A63CB5"/>
    <w:rsid w:val="00A63F10"/>
    <w:rsid w:val="00A64056"/>
    <w:rsid w:val="00A644FF"/>
    <w:rsid w:val="00A646A1"/>
    <w:rsid w:val="00A65D4D"/>
    <w:rsid w:val="00A65F26"/>
    <w:rsid w:val="00A6653C"/>
    <w:rsid w:val="00A6693D"/>
    <w:rsid w:val="00A66AA3"/>
    <w:rsid w:val="00A66C4D"/>
    <w:rsid w:val="00A706CA"/>
    <w:rsid w:val="00A71410"/>
    <w:rsid w:val="00A72E44"/>
    <w:rsid w:val="00A72ECE"/>
    <w:rsid w:val="00A73471"/>
    <w:rsid w:val="00A73879"/>
    <w:rsid w:val="00A73C18"/>
    <w:rsid w:val="00A73F77"/>
    <w:rsid w:val="00A74073"/>
    <w:rsid w:val="00A74221"/>
    <w:rsid w:val="00A74719"/>
    <w:rsid w:val="00A748D2"/>
    <w:rsid w:val="00A75C13"/>
    <w:rsid w:val="00A75F2D"/>
    <w:rsid w:val="00A760DC"/>
    <w:rsid w:val="00A77A0B"/>
    <w:rsid w:val="00A8052B"/>
    <w:rsid w:val="00A80736"/>
    <w:rsid w:val="00A80BEA"/>
    <w:rsid w:val="00A80C46"/>
    <w:rsid w:val="00A815A3"/>
    <w:rsid w:val="00A82797"/>
    <w:rsid w:val="00A8309A"/>
    <w:rsid w:val="00A852D6"/>
    <w:rsid w:val="00A85CDD"/>
    <w:rsid w:val="00A85FAB"/>
    <w:rsid w:val="00A86EC2"/>
    <w:rsid w:val="00A86FC4"/>
    <w:rsid w:val="00A87345"/>
    <w:rsid w:val="00A904B4"/>
    <w:rsid w:val="00A90C80"/>
    <w:rsid w:val="00A91383"/>
    <w:rsid w:val="00A91E35"/>
    <w:rsid w:val="00A933DB"/>
    <w:rsid w:val="00A935B9"/>
    <w:rsid w:val="00A94487"/>
    <w:rsid w:val="00A94BE1"/>
    <w:rsid w:val="00A96386"/>
    <w:rsid w:val="00A96872"/>
    <w:rsid w:val="00A96CE8"/>
    <w:rsid w:val="00A96DF7"/>
    <w:rsid w:val="00A97171"/>
    <w:rsid w:val="00AA0130"/>
    <w:rsid w:val="00AA0195"/>
    <w:rsid w:val="00AA05FB"/>
    <w:rsid w:val="00AA0F39"/>
    <w:rsid w:val="00AA18EA"/>
    <w:rsid w:val="00AA2161"/>
    <w:rsid w:val="00AA295D"/>
    <w:rsid w:val="00AA2A08"/>
    <w:rsid w:val="00AA3553"/>
    <w:rsid w:val="00AA404F"/>
    <w:rsid w:val="00AA50F7"/>
    <w:rsid w:val="00AA54DB"/>
    <w:rsid w:val="00AA574D"/>
    <w:rsid w:val="00AA600D"/>
    <w:rsid w:val="00AA67EC"/>
    <w:rsid w:val="00AA6B52"/>
    <w:rsid w:val="00AA6ED9"/>
    <w:rsid w:val="00AA706E"/>
    <w:rsid w:val="00AA790A"/>
    <w:rsid w:val="00AA79BD"/>
    <w:rsid w:val="00AA7BC4"/>
    <w:rsid w:val="00AB00E0"/>
    <w:rsid w:val="00AB14F0"/>
    <w:rsid w:val="00AB1955"/>
    <w:rsid w:val="00AB2C91"/>
    <w:rsid w:val="00AB41C1"/>
    <w:rsid w:val="00AB5100"/>
    <w:rsid w:val="00AB57DC"/>
    <w:rsid w:val="00AB5A4F"/>
    <w:rsid w:val="00AB62FF"/>
    <w:rsid w:val="00AB661E"/>
    <w:rsid w:val="00AB7F5D"/>
    <w:rsid w:val="00AC007A"/>
    <w:rsid w:val="00AC21E6"/>
    <w:rsid w:val="00AC2CE6"/>
    <w:rsid w:val="00AC375F"/>
    <w:rsid w:val="00AC37D3"/>
    <w:rsid w:val="00AC38F7"/>
    <w:rsid w:val="00AC3C9A"/>
    <w:rsid w:val="00AC427C"/>
    <w:rsid w:val="00AC5258"/>
    <w:rsid w:val="00AC64A5"/>
    <w:rsid w:val="00AC67F0"/>
    <w:rsid w:val="00AC6DB4"/>
    <w:rsid w:val="00AC6FF2"/>
    <w:rsid w:val="00AD0282"/>
    <w:rsid w:val="00AD056C"/>
    <w:rsid w:val="00AD1122"/>
    <w:rsid w:val="00AD2A6C"/>
    <w:rsid w:val="00AD5158"/>
    <w:rsid w:val="00AD65BD"/>
    <w:rsid w:val="00AD74A7"/>
    <w:rsid w:val="00AD7731"/>
    <w:rsid w:val="00AD7940"/>
    <w:rsid w:val="00AE2351"/>
    <w:rsid w:val="00AE25C0"/>
    <w:rsid w:val="00AE31C1"/>
    <w:rsid w:val="00AE4232"/>
    <w:rsid w:val="00AE4A70"/>
    <w:rsid w:val="00AE4E47"/>
    <w:rsid w:val="00AE5460"/>
    <w:rsid w:val="00AE73E2"/>
    <w:rsid w:val="00AE7BDC"/>
    <w:rsid w:val="00AE7C73"/>
    <w:rsid w:val="00AF00A2"/>
    <w:rsid w:val="00AF04D4"/>
    <w:rsid w:val="00AF0670"/>
    <w:rsid w:val="00AF08D0"/>
    <w:rsid w:val="00AF0DA8"/>
    <w:rsid w:val="00AF1488"/>
    <w:rsid w:val="00AF16F3"/>
    <w:rsid w:val="00AF17B2"/>
    <w:rsid w:val="00AF1CA8"/>
    <w:rsid w:val="00AF2115"/>
    <w:rsid w:val="00AF354C"/>
    <w:rsid w:val="00AF37B0"/>
    <w:rsid w:val="00AF3BFB"/>
    <w:rsid w:val="00AF3E8E"/>
    <w:rsid w:val="00AF4765"/>
    <w:rsid w:val="00AF514C"/>
    <w:rsid w:val="00AF53CC"/>
    <w:rsid w:val="00AF5936"/>
    <w:rsid w:val="00AF6520"/>
    <w:rsid w:val="00AF70BD"/>
    <w:rsid w:val="00AF733F"/>
    <w:rsid w:val="00AF75C9"/>
    <w:rsid w:val="00AF7915"/>
    <w:rsid w:val="00AF7BE6"/>
    <w:rsid w:val="00B00CA4"/>
    <w:rsid w:val="00B0105C"/>
    <w:rsid w:val="00B01580"/>
    <w:rsid w:val="00B01EBE"/>
    <w:rsid w:val="00B02A12"/>
    <w:rsid w:val="00B02B04"/>
    <w:rsid w:val="00B03743"/>
    <w:rsid w:val="00B0471C"/>
    <w:rsid w:val="00B04903"/>
    <w:rsid w:val="00B05E13"/>
    <w:rsid w:val="00B062CE"/>
    <w:rsid w:val="00B0693C"/>
    <w:rsid w:val="00B07587"/>
    <w:rsid w:val="00B0786F"/>
    <w:rsid w:val="00B07AE4"/>
    <w:rsid w:val="00B07BE4"/>
    <w:rsid w:val="00B1000E"/>
    <w:rsid w:val="00B11103"/>
    <w:rsid w:val="00B11EDB"/>
    <w:rsid w:val="00B12729"/>
    <w:rsid w:val="00B13107"/>
    <w:rsid w:val="00B13948"/>
    <w:rsid w:val="00B13A78"/>
    <w:rsid w:val="00B13F41"/>
    <w:rsid w:val="00B14ABA"/>
    <w:rsid w:val="00B14FEF"/>
    <w:rsid w:val="00B15EE9"/>
    <w:rsid w:val="00B1734F"/>
    <w:rsid w:val="00B17402"/>
    <w:rsid w:val="00B20027"/>
    <w:rsid w:val="00B2090C"/>
    <w:rsid w:val="00B20A02"/>
    <w:rsid w:val="00B20B85"/>
    <w:rsid w:val="00B219AE"/>
    <w:rsid w:val="00B21B7C"/>
    <w:rsid w:val="00B21F4E"/>
    <w:rsid w:val="00B2364B"/>
    <w:rsid w:val="00B243A6"/>
    <w:rsid w:val="00B2454E"/>
    <w:rsid w:val="00B24F5B"/>
    <w:rsid w:val="00B25015"/>
    <w:rsid w:val="00B2524F"/>
    <w:rsid w:val="00B2573C"/>
    <w:rsid w:val="00B26330"/>
    <w:rsid w:val="00B265D1"/>
    <w:rsid w:val="00B2685C"/>
    <w:rsid w:val="00B26C9E"/>
    <w:rsid w:val="00B27607"/>
    <w:rsid w:val="00B27D9F"/>
    <w:rsid w:val="00B303CD"/>
    <w:rsid w:val="00B33D4A"/>
    <w:rsid w:val="00B3458F"/>
    <w:rsid w:val="00B34CD9"/>
    <w:rsid w:val="00B358D5"/>
    <w:rsid w:val="00B370CB"/>
    <w:rsid w:val="00B40295"/>
    <w:rsid w:val="00B4033B"/>
    <w:rsid w:val="00B42A36"/>
    <w:rsid w:val="00B437A2"/>
    <w:rsid w:val="00B4488E"/>
    <w:rsid w:val="00B45C16"/>
    <w:rsid w:val="00B50B83"/>
    <w:rsid w:val="00B50D1B"/>
    <w:rsid w:val="00B5285C"/>
    <w:rsid w:val="00B52C87"/>
    <w:rsid w:val="00B537EF"/>
    <w:rsid w:val="00B53BA8"/>
    <w:rsid w:val="00B5574B"/>
    <w:rsid w:val="00B5724D"/>
    <w:rsid w:val="00B57B35"/>
    <w:rsid w:val="00B6008F"/>
    <w:rsid w:val="00B6024A"/>
    <w:rsid w:val="00B6041C"/>
    <w:rsid w:val="00B604FC"/>
    <w:rsid w:val="00B621A3"/>
    <w:rsid w:val="00B62717"/>
    <w:rsid w:val="00B62C82"/>
    <w:rsid w:val="00B63584"/>
    <w:rsid w:val="00B63C16"/>
    <w:rsid w:val="00B63E6D"/>
    <w:rsid w:val="00B63F54"/>
    <w:rsid w:val="00B63FB1"/>
    <w:rsid w:val="00B64321"/>
    <w:rsid w:val="00B659CC"/>
    <w:rsid w:val="00B65D9F"/>
    <w:rsid w:val="00B66108"/>
    <w:rsid w:val="00B66CB4"/>
    <w:rsid w:val="00B671D4"/>
    <w:rsid w:val="00B70B9B"/>
    <w:rsid w:val="00B7112D"/>
    <w:rsid w:val="00B71E52"/>
    <w:rsid w:val="00B72B7B"/>
    <w:rsid w:val="00B72BEE"/>
    <w:rsid w:val="00B73594"/>
    <w:rsid w:val="00B74172"/>
    <w:rsid w:val="00B74C29"/>
    <w:rsid w:val="00B764AD"/>
    <w:rsid w:val="00B76F03"/>
    <w:rsid w:val="00B77685"/>
    <w:rsid w:val="00B779C1"/>
    <w:rsid w:val="00B80057"/>
    <w:rsid w:val="00B816F3"/>
    <w:rsid w:val="00B82EE9"/>
    <w:rsid w:val="00B8333F"/>
    <w:rsid w:val="00B8335F"/>
    <w:rsid w:val="00B86D9F"/>
    <w:rsid w:val="00B91439"/>
    <w:rsid w:val="00B91A7E"/>
    <w:rsid w:val="00B93828"/>
    <w:rsid w:val="00B9413D"/>
    <w:rsid w:val="00B94A0F"/>
    <w:rsid w:val="00B95FE4"/>
    <w:rsid w:val="00B96935"/>
    <w:rsid w:val="00B974C5"/>
    <w:rsid w:val="00B975AF"/>
    <w:rsid w:val="00BA0FD8"/>
    <w:rsid w:val="00BA12D1"/>
    <w:rsid w:val="00BA1335"/>
    <w:rsid w:val="00BA18AB"/>
    <w:rsid w:val="00BA3728"/>
    <w:rsid w:val="00BA3ACC"/>
    <w:rsid w:val="00BA3E06"/>
    <w:rsid w:val="00BA4A00"/>
    <w:rsid w:val="00BA4B53"/>
    <w:rsid w:val="00BA5483"/>
    <w:rsid w:val="00BA67C2"/>
    <w:rsid w:val="00BA73FE"/>
    <w:rsid w:val="00BB0B86"/>
    <w:rsid w:val="00BB0C73"/>
    <w:rsid w:val="00BB0CDD"/>
    <w:rsid w:val="00BB153E"/>
    <w:rsid w:val="00BB1676"/>
    <w:rsid w:val="00BB1FDF"/>
    <w:rsid w:val="00BB2234"/>
    <w:rsid w:val="00BB2D9B"/>
    <w:rsid w:val="00BB396D"/>
    <w:rsid w:val="00BB41B3"/>
    <w:rsid w:val="00BB5108"/>
    <w:rsid w:val="00BB517D"/>
    <w:rsid w:val="00BB59FD"/>
    <w:rsid w:val="00BB5CD3"/>
    <w:rsid w:val="00BB6213"/>
    <w:rsid w:val="00BB767F"/>
    <w:rsid w:val="00BB7F76"/>
    <w:rsid w:val="00BC09DC"/>
    <w:rsid w:val="00BC1EDD"/>
    <w:rsid w:val="00BC275A"/>
    <w:rsid w:val="00BC29BF"/>
    <w:rsid w:val="00BC2AC5"/>
    <w:rsid w:val="00BC39CF"/>
    <w:rsid w:val="00BC47C8"/>
    <w:rsid w:val="00BC4BFD"/>
    <w:rsid w:val="00BC727B"/>
    <w:rsid w:val="00BC74A0"/>
    <w:rsid w:val="00BC79F6"/>
    <w:rsid w:val="00BD127C"/>
    <w:rsid w:val="00BD1752"/>
    <w:rsid w:val="00BD18E0"/>
    <w:rsid w:val="00BD2694"/>
    <w:rsid w:val="00BD2F63"/>
    <w:rsid w:val="00BD3C55"/>
    <w:rsid w:val="00BD3CAD"/>
    <w:rsid w:val="00BD3DAA"/>
    <w:rsid w:val="00BD6281"/>
    <w:rsid w:val="00BD6A99"/>
    <w:rsid w:val="00BD7209"/>
    <w:rsid w:val="00BD7583"/>
    <w:rsid w:val="00BE0C26"/>
    <w:rsid w:val="00BE0F35"/>
    <w:rsid w:val="00BE1551"/>
    <w:rsid w:val="00BE312E"/>
    <w:rsid w:val="00BE318C"/>
    <w:rsid w:val="00BE403F"/>
    <w:rsid w:val="00BE4181"/>
    <w:rsid w:val="00BE55CA"/>
    <w:rsid w:val="00BE6EC5"/>
    <w:rsid w:val="00BE70F6"/>
    <w:rsid w:val="00BE72BE"/>
    <w:rsid w:val="00BE7355"/>
    <w:rsid w:val="00BF11DE"/>
    <w:rsid w:val="00BF14F6"/>
    <w:rsid w:val="00BF176A"/>
    <w:rsid w:val="00BF1A70"/>
    <w:rsid w:val="00BF1C2B"/>
    <w:rsid w:val="00BF2C05"/>
    <w:rsid w:val="00BF336A"/>
    <w:rsid w:val="00BF3C7A"/>
    <w:rsid w:val="00BF4B00"/>
    <w:rsid w:val="00BF4B3B"/>
    <w:rsid w:val="00BF5CFE"/>
    <w:rsid w:val="00BF5F21"/>
    <w:rsid w:val="00BF6146"/>
    <w:rsid w:val="00BF6514"/>
    <w:rsid w:val="00BF669D"/>
    <w:rsid w:val="00BF6893"/>
    <w:rsid w:val="00BF6C7A"/>
    <w:rsid w:val="00BF7076"/>
    <w:rsid w:val="00C00D4C"/>
    <w:rsid w:val="00C019ED"/>
    <w:rsid w:val="00C0453A"/>
    <w:rsid w:val="00C0514D"/>
    <w:rsid w:val="00C052F6"/>
    <w:rsid w:val="00C0548D"/>
    <w:rsid w:val="00C06D2D"/>
    <w:rsid w:val="00C07754"/>
    <w:rsid w:val="00C07DA0"/>
    <w:rsid w:val="00C10D5F"/>
    <w:rsid w:val="00C10EC1"/>
    <w:rsid w:val="00C11298"/>
    <w:rsid w:val="00C12D7D"/>
    <w:rsid w:val="00C17014"/>
    <w:rsid w:val="00C203F9"/>
    <w:rsid w:val="00C20A3D"/>
    <w:rsid w:val="00C215F8"/>
    <w:rsid w:val="00C21A9F"/>
    <w:rsid w:val="00C2212F"/>
    <w:rsid w:val="00C2337B"/>
    <w:rsid w:val="00C24503"/>
    <w:rsid w:val="00C24C38"/>
    <w:rsid w:val="00C25033"/>
    <w:rsid w:val="00C25188"/>
    <w:rsid w:val="00C25BC5"/>
    <w:rsid w:val="00C25F98"/>
    <w:rsid w:val="00C2630B"/>
    <w:rsid w:val="00C26A76"/>
    <w:rsid w:val="00C26EB8"/>
    <w:rsid w:val="00C272B1"/>
    <w:rsid w:val="00C27762"/>
    <w:rsid w:val="00C3067F"/>
    <w:rsid w:val="00C30A77"/>
    <w:rsid w:val="00C30AE2"/>
    <w:rsid w:val="00C30FF2"/>
    <w:rsid w:val="00C3100E"/>
    <w:rsid w:val="00C3219E"/>
    <w:rsid w:val="00C32239"/>
    <w:rsid w:val="00C32350"/>
    <w:rsid w:val="00C33366"/>
    <w:rsid w:val="00C33647"/>
    <w:rsid w:val="00C336C0"/>
    <w:rsid w:val="00C33E06"/>
    <w:rsid w:val="00C3416D"/>
    <w:rsid w:val="00C342C6"/>
    <w:rsid w:val="00C349B7"/>
    <w:rsid w:val="00C34BAD"/>
    <w:rsid w:val="00C351FB"/>
    <w:rsid w:val="00C35C50"/>
    <w:rsid w:val="00C3724C"/>
    <w:rsid w:val="00C40478"/>
    <w:rsid w:val="00C4076E"/>
    <w:rsid w:val="00C4079F"/>
    <w:rsid w:val="00C40B04"/>
    <w:rsid w:val="00C40FF8"/>
    <w:rsid w:val="00C41649"/>
    <w:rsid w:val="00C416BF"/>
    <w:rsid w:val="00C422B3"/>
    <w:rsid w:val="00C42971"/>
    <w:rsid w:val="00C43693"/>
    <w:rsid w:val="00C43CC4"/>
    <w:rsid w:val="00C44974"/>
    <w:rsid w:val="00C4508C"/>
    <w:rsid w:val="00C45143"/>
    <w:rsid w:val="00C45B9F"/>
    <w:rsid w:val="00C467B6"/>
    <w:rsid w:val="00C4752F"/>
    <w:rsid w:val="00C47AF2"/>
    <w:rsid w:val="00C47F00"/>
    <w:rsid w:val="00C5005C"/>
    <w:rsid w:val="00C51AF6"/>
    <w:rsid w:val="00C51BBC"/>
    <w:rsid w:val="00C51EC5"/>
    <w:rsid w:val="00C528C2"/>
    <w:rsid w:val="00C52CF3"/>
    <w:rsid w:val="00C52DF9"/>
    <w:rsid w:val="00C5408A"/>
    <w:rsid w:val="00C54F47"/>
    <w:rsid w:val="00C5638D"/>
    <w:rsid w:val="00C563B8"/>
    <w:rsid w:val="00C57995"/>
    <w:rsid w:val="00C57B83"/>
    <w:rsid w:val="00C57C54"/>
    <w:rsid w:val="00C57E1D"/>
    <w:rsid w:val="00C60020"/>
    <w:rsid w:val="00C60350"/>
    <w:rsid w:val="00C6058A"/>
    <w:rsid w:val="00C61766"/>
    <w:rsid w:val="00C6178E"/>
    <w:rsid w:val="00C61834"/>
    <w:rsid w:val="00C6197D"/>
    <w:rsid w:val="00C61E14"/>
    <w:rsid w:val="00C62495"/>
    <w:rsid w:val="00C62D7E"/>
    <w:rsid w:val="00C633E9"/>
    <w:rsid w:val="00C648D8"/>
    <w:rsid w:val="00C64A61"/>
    <w:rsid w:val="00C64C19"/>
    <w:rsid w:val="00C65741"/>
    <w:rsid w:val="00C6675C"/>
    <w:rsid w:val="00C667B0"/>
    <w:rsid w:val="00C67971"/>
    <w:rsid w:val="00C679D9"/>
    <w:rsid w:val="00C67FD4"/>
    <w:rsid w:val="00C703BD"/>
    <w:rsid w:val="00C70F58"/>
    <w:rsid w:val="00C71164"/>
    <w:rsid w:val="00C7154C"/>
    <w:rsid w:val="00C71CB7"/>
    <w:rsid w:val="00C71D9B"/>
    <w:rsid w:val="00C729FF"/>
    <w:rsid w:val="00C72A8F"/>
    <w:rsid w:val="00C73385"/>
    <w:rsid w:val="00C7449B"/>
    <w:rsid w:val="00C74B0D"/>
    <w:rsid w:val="00C74B7D"/>
    <w:rsid w:val="00C751A8"/>
    <w:rsid w:val="00C761F6"/>
    <w:rsid w:val="00C768B3"/>
    <w:rsid w:val="00C76B4E"/>
    <w:rsid w:val="00C76C25"/>
    <w:rsid w:val="00C76D51"/>
    <w:rsid w:val="00C77BCF"/>
    <w:rsid w:val="00C83251"/>
    <w:rsid w:val="00C83307"/>
    <w:rsid w:val="00C8339E"/>
    <w:rsid w:val="00C84098"/>
    <w:rsid w:val="00C84B9C"/>
    <w:rsid w:val="00C851D4"/>
    <w:rsid w:val="00C85232"/>
    <w:rsid w:val="00C858C6"/>
    <w:rsid w:val="00C86392"/>
    <w:rsid w:val="00C86479"/>
    <w:rsid w:val="00C86C7E"/>
    <w:rsid w:val="00C87080"/>
    <w:rsid w:val="00C87279"/>
    <w:rsid w:val="00C87A1F"/>
    <w:rsid w:val="00C87D89"/>
    <w:rsid w:val="00C903CE"/>
    <w:rsid w:val="00C90455"/>
    <w:rsid w:val="00C91373"/>
    <w:rsid w:val="00C93D6D"/>
    <w:rsid w:val="00C94E76"/>
    <w:rsid w:val="00C95B16"/>
    <w:rsid w:val="00C965BC"/>
    <w:rsid w:val="00C96ADA"/>
    <w:rsid w:val="00C96C50"/>
    <w:rsid w:val="00C97748"/>
    <w:rsid w:val="00CA148C"/>
    <w:rsid w:val="00CA1575"/>
    <w:rsid w:val="00CA2800"/>
    <w:rsid w:val="00CA3E49"/>
    <w:rsid w:val="00CA4C2C"/>
    <w:rsid w:val="00CA4F0C"/>
    <w:rsid w:val="00CA568D"/>
    <w:rsid w:val="00CA57FA"/>
    <w:rsid w:val="00CA63FC"/>
    <w:rsid w:val="00CA7163"/>
    <w:rsid w:val="00CB00D8"/>
    <w:rsid w:val="00CB0696"/>
    <w:rsid w:val="00CB0D0B"/>
    <w:rsid w:val="00CB1F9C"/>
    <w:rsid w:val="00CB2485"/>
    <w:rsid w:val="00CB3C9A"/>
    <w:rsid w:val="00CB3CAE"/>
    <w:rsid w:val="00CB3E95"/>
    <w:rsid w:val="00CB5763"/>
    <w:rsid w:val="00CB5DF8"/>
    <w:rsid w:val="00CB5E6D"/>
    <w:rsid w:val="00CB6A35"/>
    <w:rsid w:val="00CC032E"/>
    <w:rsid w:val="00CC27B1"/>
    <w:rsid w:val="00CC3227"/>
    <w:rsid w:val="00CC3566"/>
    <w:rsid w:val="00CC3A55"/>
    <w:rsid w:val="00CC55C1"/>
    <w:rsid w:val="00CC60F3"/>
    <w:rsid w:val="00CC6332"/>
    <w:rsid w:val="00CC6606"/>
    <w:rsid w:val="00CC67A8"/>
    <w:rsid w:val="00CD2F5D"/>
    <w:rsid w:val="00CD3015"/>
    <w:rsid w:val="00CD3DD7"/>
    <w:rsid w:val="00CD552A"/>
    <w:rsid w:val="00CD65D6"/>
    <w:rsid w:val="00CD6CD8"/>
    <w:rsid w:val="00CD7E89"/>
    <w:rsid w:val="00CE0029"/>
    <w:rsid w:val="00CE03AA"/>
    <w:rsid w:val="00CE3165"/>
    <w:rsid w:val="00CE3647"/>
    <w:rsid w:val="00CE3902"/>
    <w:rsid w:val="00CE4E2C"/>
    <w:rsid w:val="00CE508A"/>
    <w:rsid w:val="00CE56DE"/>
    <w:rsid w:val="00CE733A"/>
    <w:rsid w:val="00CF0BF2"/>
    <w:rsid w:val="00CF1480"/>
    <w:rsid w:val="00CF240A"/>
    <w:rsid w:val="00CF26CC"/>
    <w:rsid w:val="00CF4ED5"/>
    <w:rsid w:val="00CF50AC"/>
    <w:rsid w:val="00CF51DF"/>
    <w:rsid w:val="00CF5789"/>
    <w:rsid w:val="00CF5A28"/>
    <w:rsid w:val="00CF5F3D"/>
    <w:rsid w:val="00CF6421"/>
    <w:rsid w:val="00CF6489"/>
    <w:rsid w:val="00CF6CDA"/>
    <w:rsid w:val="00CF6E52"/>
    <w:rsid w:val="00CF71C3"/>
    <w:rsid w:val="00D003A4"/>
    <w:rsid w:val="00D00726"/>
    <w:rsid w:val="00D00935"/>
    <w:rsid w:val="00D00B53"/>
    <w:rsid w:val="00D01579"/>
    <w:rsid w:val="00D0257C"/>
    <w:rsid w:val="00D03642"/>
    <w:rsid w:val="00D03979"/>
    <w:rsid w:val="00D03CB0"/>
    <w:rsid w:val="00D03D5C"/>
    <w:rsid w:val="00D04E63"/>
    <w:rsid w:val="00D051C2"/>
    <w:rsid w:val="00D05270"/>
    <w:rsid w:val="00D059C2"/>
    <w:rsid w:val="00D06288"/>
    <w:rsid w:val="00D0656A"/>
    <w:rsid w:val="00D110E0"/>
    <w:rsid w:val="00D119E4"/>
    <w:rsid w:val="00D1228C"/>
    <w:rsid w:val="00D1257C"/>
    <w:rsid w:val="00D12A70"/>
    <w:rsid w:val="00D12F76"/>
    <w:rsid w:val="00D1313C"/>
    <w:rsid w:val="00D1321F"/>
    <w:rsid w:val="00D13DBF"/>
    <w:rsid w:val="00D13E7D"/>
    <w:rsid w:val="00D1402F"/>
    <w:rsid w:val="00D141E1"/>
    <w:rsid w:val="00D142DC"/>
    <w:rsid w:val="00D14474"/>
    <w:rsid w:val="00D14F1E"/>
    <w:rsid w:val="00D14F7F"/>
    <w:rsid w:val="00D16842"/>
    <w:rsid w:val="00D16E04"/>
    <w:rsid w:val="00D16F57"/>
    <w:rsid w:val="00D17312"/>
    <w:rsid w:val="00D17683"/>
    <w:rsid w:val="00D17792"/>
    <w:rsid w:val="00D20A9B"/>
    <w:rsid w:val="00D210FF"/>
    <w:rsid w:val="00D2171A"/>
    <w:rsid w:val="00D219C7"/>
    <w:rsid w:val="00D21C0A"/>
    <w:rsid w:val="00D22891"/>
    <w:rsid w:val="00D23443"/>
    <w:rsid w:val="00D235BE"/>
    <w:rsid w:val="00D23FAB"/>
    <w:rsid w:val="00D25FCC"/>
    <w:rsid w:val="00D30174"/>
    <w:rsid w:val="00D30510"/>
    <w:rsid w:val="00D308E4"/>
    <w:rsid w:val="00D319DA"/>
    <w:rsid w:val="00D32650"/>
    <w:rsid w:val="00D32869"/>
    <w:rsid w:val="00D32D74"/>
    <w:rsid w:val="00D3315A"/>
    <w:rsid w:val="00D34678"/>
    <w:rsid w:val="00D350B3"/>
    <w:rsid w:val="00D350E7"/>
    <w:rsid w:val="00D3580E"/>
    <w:rsid w:val="00D36306"/>
    <w:rsid w:val="00D366CC"/>
    <w:rsid w:val="00D36C17"/>
    <w:rsid w:val="00D3711B"/>
    <w:rsid w:val="00D377AC"/>
    <w:rsid w:val="00D40946"/>
    <w:rsid w:val="00D40B01"/>
    <w:rsid w:val="00D41052"/>
    <w:rsid w:val="00D419C2"/>
    <w:rsid w:val="00D43147"/>
    <w:rsid w:val="00D43162"/>
    <w:rsid w:val="00D432C2"/>
    <w:rsid w:val="00D43FC5"/>
    <w:rsid w:val="00D4449B"/>
    <w:rsid w:val="00D4489D"/>
    <w:rsid w:val="00D449DA"/>
    <w:rsid w:val="00D44EA0"/>
    <w:rsid w:val="00D45A5C"/>
    <w:rsid w:val="00D45D70"/>
    <w:rsid w:val="00D45DFB"/>
    <w:rsid w:val="00D4638D"/>
    <w:rsid w:val="00D4661D"/>
    <w:rsid w:val="00D46688"/>
    <w:rsid w:val="00D46B00"/>
    <w:rsid w:val="00D46C11"/>
    <w:rsid w:val="00D46E16"/>
    <w:rsid w:val="00D46F1A"/>
    <w:rsid w:val="00D47E96"/>
    <w:rsid w:val="00D50D26"/>
    <w:rsid w:val="00D52463"/>
    <w:rsid w:val="00D52555"/>
    <w:rsid w:val="00D53578"/>
    <w:rsid w:val="00D549B6"/>
    <w:rsid w:val="00D55862"/>
    <w:rsid w:val="00D559C2"/>
    <w:rsid w:val="00D55EC8"/>
    <w:rsid w:val="00D563EB"/>
    <w:rsid w:val="00D5680F"/>
    <w:rsid w:val="00D6018F"/>
    <w:rsid w:val="00D60F65"/>
    <w:rsid w:val="00D61AEB"/>
    <w:rsid w:val="00D61EDC"/>
    <w:rsid w:val="00D62612"/>
    <w:rsid w:val="00D627B0"/>
    <w:rsid w:val="00D633C1"/>
    <w:rsid w:val="00D64426"/>
    <w:rsid w:val="00D64AA9"/>
    <w:rsid w:val="00D64C56"/>
    <w:rsid w:val="00D64CF7"/>
    <w:rsid w:val="00D650A0"/>
    <w:rsid w:val="00D66E66"/>
    <w:rsid w:val="00D7107C"/>
    <w:rsid w:val="00D715FA"/>
    <w:rsid w:val="00D71D4D"/>
    <w:rsid w:val="00D71E5D"/>
    <w:rsid w:val="00D74451"/>
    <w:rsid w:val="00D74560"/>
    <w:rsid w:val="00D74BFB"/>
    <w:rsid w:val="00D75584"/>
    <w:rsid w:val="00D757D8"/>
    <w:rsid w:val="00D77EF7"/>
    <w:rsid w:val="00D80933"/>
    <w:rsid w:val="00D80FCB"/>
    <w:rsid w:val="00D81431"/>
    <w:rsid w:val="00D81C50"/>
    <w:rsid w:val="00D81C94"/>
    <w:rsid w:val="00D81E13"/>
    <w:rsid w:val="00D823AB"/>
    <w:rsid w:val="00D83F5C"/>
    <w:rsid w:val="00D8460A"/>
    <w:rsid w:val="00D84BD1"/>
    <w:rsid w:val="00D85675"/>
    <w:rsid w:val="00D86C25"/>
    <w:rsid w:val="00D86C51"/>
    <w:rsid w:val="00D87246"/>
    <w:rsid w:val="00D9052B"/>
    <w:rsid w:val="00D90B0D"/>
    <w:rsid w:val="00D910B7"/>
    <w:rsid w:val="00D91478"/>
    <w:rsid w:val="00D91676"/>
    <w:rsid w:val="00D9172C"/>
    <w:rsid w:val="00D9220E"/>
    <w:rsid w:val="00D933B2"/>
    <w:rsid w:val="00D939FC"/>
    <w:rsid w:val="00D94909"/>
    <w:rsid w:val="00D95632"/>
    <w:rsid w:val="00D96222"/>
    <w:rsid w:val="00D9638D"/>
    <w:rsid w:val="00D96F15"/>
    <w:rsid w:val="00DA00E5"/>
    <w:rsid w:val="00DA040D"/>
    <w:rsid w:val="00DA05B8"/>
    <w:rsid w:val="00DA064C"/>
    <w:rsid w:val="00DA09AF"/>
    <w:rsid w:val="00DA1292"/>
    <w:rsid w:val="00DA1934"/>
    <w:rsid w:val="00DA1F3B"/>
    <w:rsid w:val="00DA2C64"/>
    <w:rsid w:val="00DA3083"/>
    <w:rsid w:val="00DA3809"/>
    <w:rsid w:val="00DA442B"/>
    <w:rsid w:val="00DA472C"/>
    <w:rsid w:val="00DA53A7"/>
    <w:rsid w:val="00DA5984"/>
    <w:rsid w:val="00DA6189"/>
    <w:rsid w:val="00DA6678"/>
    <w:rsid w:val="00DA6809"/>
    <w:rsid w:val="00DA6C1E"/>
    <w:rsid w:val="00DA7320"/>
    <w:rsid w:val="00DA78F5"/>
    <w:rsid w:val="00DA7BF7"/>
    <w:rsid w:val="00DB00E2"/>
    <w:rsid w:val="00DB26EB"/>
    <w:rsid w:val="00DB2EC2"/>
    <w:rsid w:val="00DB3222"/>
    <w:rsid w:val="00DB3789"/>
    <w:rsid w:val="00DB41B3"/>
    <w:rsid w:val="00DB4899"/>
    <w:rsid w:val="00DB5136"/>
    <w:rsid w:val="00DB5A36"/>
    <w:rsid w:val="00DB6238"/>
    <w:rsid w:val="00DB643E"/>
    <w:rsid w:val="00DB7848"/>
    <w:rsid w:val="00DB7F35"/>
    <w:rsid w:val="00DC0080"/>
    <w:rsid w:val="00DC016E"/>
    <w:rsid w:val="00DC0491"/>
    <w:rsid w:val="00DC05F2"/>
    <w:rsid w:val="00DC130A"/>
    <w:rsid w:val="00DC196D"/>
    <w:rsid w:val="00DC1D8D"/>
    <w:rsid w:val="00DC2362"/>
    <w:rsid w:val="00DC3B4B"/>
    <w:rsid w:val="00DC46CC"/>
    <w:rsid w:val="00DC5A27"/>
    <w:rsid w:val="00DC6836"/>
    <w:rsid w:val="00DC79E0"/>
    <w:rsid w:val="00DD15D7"/>
    <w:rsid w:val="00DD1B6B"/>
    <w:rsid w:val="00DD22ED"/>
    <w:rsid w:val="00DD2F68"/>
    <w:rsid w:val="00DD4036"/>
    <w:rsid w:val="00DD4D44"/>
    <w:rsid w:val="00DD5D57"/>
    <w:rsid w:val="00DD5DA1"/>
    <w:rsid w:val="00DD6259"/>
    <w:rsid w:val="00DD6B90"/>
    <w:rsid w:val="00DD6F30"/>
    <w:rsid w:val="00DD6F93"/>
    <w:rsid w:val="00DE0649"/>
    <w:rsid w:val="00DE17B6"/>
    <w:rsid w:val="00DE1A08"/>
    <w:rsid w:val="00DE1C62"/>
    <w:rsid w:val="00DE3CBF"/>
    <w:rsid w:val="00DE3EC3"/>
    <w:rsid w:val="00DE3F02"/>
    <w:rsid w:val="00DE4652"/>
    <w:rsid w:val="00DE5194"/>
    <w:rsid w:val="00DE59E9"/>
    <w:rsid w:val="00DE5E59"/>
    <w:rsid w:val="00DE6373"/>
    <w:rsid w:val="00DF0398"/>
    <w:rsid w:val="00DF03F6"/>
    <w:rsid w:val="00DF0CE6"/>
    <w:rsid w:val="00DF1258"/>
    <w:rsid w:val="00DF2448"/>
    <w:rsid w:val="00DF313B"/>
    <w:rsid w:val="00DF372F"/>
    <w:rsid w:val="00DF5245"/>
    <w:rsid w:val="00DF6922"/>
    <w:rsid w:val="00DF716A"/>
    <w:rsid w:val="00DF7A73"/>
    <w:rsid w:val="00DF7BD7"/>
    <w:rsid w:val="00E00902"/>
    <w:rsid w:val="00E01312"/>
    <w:rsid w:val="00E03C8C"/>
    <w:rsid w:val="00E03EC4"/>
    <w:rsid w:val="00E03EFA"/>
    <w:rsid w:val="00E046BE"/>
    <w:rsid w:val="00E05110"/>
    <w:rsid w:val="00E051A5"/>
    <w:rsid w:val="00E05942"/>
    <w:rsid w:val="00E062D9"/>
    <w:rsid w:val="00E064DF"/>
    <w:rsid w:val="00E108B9"/>
    <w:rsid w:val="00E1113F"/>
    <w:rsid w:val="00E12154"/>
    <w:rsid w:val="00E128BD"/>
    <w:rsid w:val="00E13B2D"/>
    <w:rsid w:val="00E13FB2"/>
    <w:rsid w:val="00E14E77"/>
    <w:rsid w:val="00E15E63"/>
    <w:rsid w:val="00E20EB6"/>
    <w:rsid w:val="00E21D3D"/>
    <w:rsid w:val="00E22550"/>
    <w:rsid w:val="00E22612"/>
    <w:rsid w:val="00E2349A"/>
    <w:rsid w:val="00E23A1F"/>
    <w:rsid w:val="00E246CE"/>
    <w:rsid w:val="00E24A42"/>
    <w:rsid w:val="00E250EE"/>
    <w:rsid w:val="00E252AD"/>
    <w:rsid w:val="00E25D6E"/>
    <w:rsid w:val="00E26BB1"/>
    <w:rsid w:val="00E27337"/>
    <w:rsid w:val="00E27DBF"/>
    <w:rsid w:val="00E301D0"/>
    <w:rsid w:val="00E309B0"/>
    <w:rsid w:val="00E3169F"/>
    <w:rsid w:val="00E31B0E"/>
    <w:rsid w:val="00E32AEA"/>
    <w:rsid w:val="00E32BDA"/>
    <w:rsid w:val="00E33168"/>
    <w:rsid w:val="00E33385"/>
    <w:rsid w:val="00E33B43"/>
    <w:rsid w:val="00E33E36"/>
    <w:rsid w:val="00E33FCF"/>
    <w:rsid w:val="00E34635"/>
    <w:rsid w:val="00E34D7A"/>
    <w:rsid w:val="00E36675"/>
    <w:rsid w:val="00E369FE"/>
    <w:rsid w:val="00E37649"/>
    <w:rsid w:val="00E3778B"/>
    <w:rsid w:val="00E37814"/>
    <w:rsid w:val="00E37F39"/>
    <w:rsid w:val="00E37FDA"/>
    <w:rsid w:val="00E401DB"/>
    <w:rsid w:val="00E41223"/>
    <w:rsid w:val="00E41576"/>
    <w:rsid w:val="00E4170D"/>
    <w:rsid w:val="00E42299"/>
    <w:rsid w:val="00E422AC"/>
    <w:rsid w:val="00E425DB"/>
    <w:rsid w:val="00E432DA"/>
    <w:rsid w:val="00E4352B"/>
    <w:rsid w:val="00E43910"/>
    <w:rsid w:val="00E43A94"/>
    <w:rsid w:val="00E43E06"/>
    <w:rsid w:val="00E44AC1"/>
    <w:rsid w:val="00E44B66"/>
    <w:rsid w:val="00E46C5B"/>
    <w:rsid w:val="00E513B4"/>
    <w:rsid w:val="00E518CC"/>
    <w:rsid w:val="00E533E6"/>
    <w:rsid w:val="00E53E85"/>
    <w:rsid w:val="00E54F92"/>
    <w:rsid w:val="00E5545E"/>
    <w:rsid w:val="00E5566A"/>
    <w:rsid w:val="00E55875"/>
    <w:rsid w:val="00E5588B"/>
    <w:rsid w:val="00E56346"/>
    <w:rsid w:val="00E5644A"/>
    <w:rsid w:val="00E6029A"/>
    <w:rsid w:val="00E6037C"/>
    <w:rsid w:val="00E6159F"/>
    <w:rsid w:val="00E61E20"/>
    <w:rsid w:val="00E62D77"/>
    <w:rsid w:val="00E62F19"/>
    <w:rsid w:val="00E63347"/>
    <w:rsid w:val="00E63899"/>
    <w:rsid w:val="00E63BAC"/>
    <w:rsid w:val="00E641EC"/>
    <w:rsid w:val="00E64788"/>
    <w:rsid w:val="00E65C06"/>
    <w:rsid w:val="00E65F14"/>
    <w:rsid w:val="00E65F20"/>
    <w:rsid w:val="00E672D2"/>
    <w:rsid w:val="00E67B8E"/>
    <w:rsid w:val="00E67D5A"/>
    <w:rsid w:val="00E700C3"/>
    <w:rsid w:val="00E71C00"/>
    <w:rsid w:val="00E71DBF"/>
    <w:rsid w:val="00E729D4"/>
    <w:rsid w:val="00E72A21"/>
    <w:rsid w:val="00E72D03"/>
    <w:rsid w:val="00E7396F"/>
    <w:rsid w:val="00E73ADE"/>
    <w:rsid w:val="00E74BCB"/>
    <w:rsid w:val="00E74E8F"/>
    <w:rsid w:val="00E75C64"/>
    <w:rsid w:val="00E75C9D"/>
    <w:rsid w:val="00E8051A"/>
    <w:rsid w:val="00E80901"/>
    <w:rsid w:val="00E80B19"/>
    <w:rsid w:val="00E821DD"/>
    <w:rsid w:val="00E824A2"/>
    <w:rsid w:val="00E82510"/>
    <w:rsid w:val="00E830D3"/>
    <w:rsid w:val="00E84176"/>
    <w:rsid w:val="00E84554"/>
    <w:rsid w:val="00E84B2F"/>
    <w:rsid w:val="00E84DE0"/>
    <w:rsid w:val="00E85C17"/>
    <w:rsid w:val="00E86BEA"/>
    <w:rsid w:val="00E86EE5"/>
    <w:rsid w:val="00E87048"/>
    <w:rsid w:val="00E87970"/>
    <w:rsid w:val="00E92209"/>
    <w:rsid w:val="00E93382"/>
    <w:rsid w:val="00E93A40"/>
    <w:rsid w:val="00E93D28"/>
    <w:rsid w:val="00E9518E"/>
    <w:rsid w:val="00E96BC0"/>
    <w:rsid w:val="00E96C1B"/>
    <w:rsid w:val="00E97222"/>
    <w:rsid w:val="00EA05BD"/>
    <w:rsid w:val="00EA0AB5"/>
    <w:rsid w:val="00EA1AF5"/>
    <w:rsid w:val="00EA1B61"/>
    <w:rsid w:val="00EA200F"/>
    <w:rsid w:val="00EA257B"/>
    <w:rsid w:val="00EA35AD"/>
    <w:rsid w:val="00EA412E"/>
    <w:rsid w:val="00EA558B"/>
    <w:rsid w:val="00EA6528"/>
    <w:rsid w:val="00EA6662"/>
    <w:rsid w:val="00EA6B03"/>
    <w:rsid w:val="00EA6B7B"/>
    <w:rsid w:val="00EA6E1D"/>
    <w:rsid w:val="00EA7C99"/>
    <w:rsid w:val="00EB050C"/>
    <w:rsid w:val="00EB0B8E"/>
    <w:rsid w:val="00EB18AC"/>
    <w:rsid w:val="00EB2106"/>
    <w:rsid w:val="00EB24F9"/>
    <w:rsid w:val="00EB2659"/>
    <w:rsid w:val="00EB3936"/>
    <w:rsid w:val="00EB4AD4"/>
    <w:rsid w:val="00EB4BF6"/>
    <w:rsid w:val="00EB4EEE"/>
    <w:rsid w:val="00EB52C8"/>
    <w:rsid w:val="00EB5BE9"/>
    <w:rsid w:val="00EB645A"/>
    <w:rsid w:val="00EB64CF"/>
    <w:rsid w:val="00EB76C2"/>
    <w:rsid w:val="00EC113B"/>
    <w:rsid w:val="00EC1152"/>
    <w:rsid w:val="00EC1288"/>
    <w:rsid w:val="00EC1430"/>
    <w:rsid w:val="00EC22BA"/>
    <w:rsid w:val="00EC2946"/>
    <w:rsid w:val="00EC3CCB"/>
    <w:rsid w:val="00EC45B6"/>
    <w:rsid w:val="00EC4EB1"/>
    <w:rsid w:val="00EC59CA"/>
    <w:rsid w:val="00EC5ED9"/>
    <w:rsid w:val="00EC6DD6"/>
    <w:rsid w:val="00EC785C"/>
    <w:rsid w:val="00EC786D"/>
    <w:rsid w:val="00ED0F9E"/>
    <w:rsid w:val="00ED236E"/>
    <w:rsid w:val="00ED300A"/>
    <w:rsid w:val="00ED3104"/>
    <w:rsid w:val="00ED3315"/>
    <w:rsid w:val="00ED46D9"/>
    <w:rsid w:val="00ED49EC"/>
    <w:rsid w:val="00ED4CF9"/>
    <w:rsid w:val="00ED56F6"/>
    <w:rsid w:val="00EE078E"/>
    <w:rsid w:val="00EE1AAE"/>
    <w:rsid w:val="00EE24B3"/>
    <w:rsid w:val="00EE25E0"/>
    <w:rsid w:val="00EE26B1"/>
    <w:rsid w:val="00EE2CCE"/>
    <w:rsid w:val="00EE3368"/>
    <w:rsid w:val="00EE33DC"/>
    <w:rsid w:val="00EE34A3"/>
    <w:rsid w:val="00EE3899"/>
    <w:rsid w:val="00EE3A18"/>
    <w:rsid w:val="00EE3B4A"/>
    <w:rsid w:val="00EE3EC3"/>
    <w:rsid w:val="00EE54DC"/>
    <w:rsid w:val="00EE774F"/>
    <w:rsid w:val="00EE7ADC"/>
    <w:rsid w:val="00EE7CCD"/>
    <w:rsid w:val="00EF081E"/>
    <w:rsid w:val="00EF0A1E"/>
    <w:rsid w:val="00EF0F19"/>
    <w:rsid w:val="00EF1025"/>
    <w:rsid w:val="00EF152C"/>
    <w:rsid w:val="00EF155B"/>
    <w:rsid w:val="00EF1699"/>
    <w:rsid w:val="00EF25F0"/>
    <w:rsid w:val="00EF285D"/>
    <w:rsid w:val="00EF2885"/>
    <w:rsid w:val="00EF2C4E"/>
    <w:rsid w:val="00EF3A06"/>
    <w:rsid w:val="00EF3A5B"/>
    <w:rsid w:val="00EF3D4C"/>
    <w:rsid w:val="00EF4108"/>
    <w:rsid w:val="00EF44A2"/>
    <w:rsid w:val="00EF4754"/>
    <w:rsid w:val="00EF4DDA"/>
    <w:rsid w:val="00EF4FBC"/>
    <w:rsid w:val="00EF50D1"/>
    <w:rsid w:val="00EF62B4"/>
    <w:rsid w:val="00EF6374"/>
    <w:rsid w:val="00EF693B"/>
    <w:rsid w:val="00EF7C1D"/>
    <w:rsid w:val="00F002DC"/>
    <w:rsid w:val="00F00516"/>
    <w:rsid w:val="00F009A2"/>
    <w:rsid w:val="00F00E2F"/>
    <w:rsid w:val="00F01B6C"/>
    <w:rsid w:val="00F01C6C"/>
    <w:rsid w:val="00F01FDE"/>
    <w:rsid w:val="00F02F46"/>
    <w:rsid w:val="00F036F1"/>
    <w:rsid w:val="00F03D0E"/>
    <w:rsid w:val="00F04D06"/>
    <w:rsid w:val="00F0505D"/>
    <w:rsid w:val="00F05A2A"/>
    <w:rsid w:val="00F05ED4"/>
    <w:rsid w:val="00F063D5"/>
    <w:rsid w:val="00F064C8"/>
    <w:rsid w:val="00F06990"/>
    <w:rsid w:val="00F06C6A"/>
    <w:rsid w:val="00F101C1"/>
    <w:rsid w:val="00F1041E"/>
    <w:rsid w:val="00F10A11"/>
    <w:rsid w:val="00F116E0"/>
    <w:rsid w:val="00F116FC"/>
    <w:rsid w:val="00F1303B"/>
    <w:rsid w:val="00F13C4F"/>
    <w:rsid w:val="00F15A49"/>
    <w:rsid w:val="00F15C1E"/>
    <w:rsid w:val="00F16F3F"/>
    <w:rsid w:val="00F20874"/>
    <w:rsid w:val="00F20CD4"/>
    <w:rsid w:val="00F20E3E"/>
    <w:rsid w:val="00F23E76"/>
    <w:rsid w:val="00F247D5"/>
    <w:rsid w:val="00F249D8"/>
    <w:rsid w:val="00F25979"/>
    <w:rsid w:val="00F2646B"/>
    <w:rsid w:val="00F26A7B"/>
    <w:rsid w:val="00F26F3A"/>
    <w:rsid w:val="00F27301"/>
    <w:rsid w:val="00F27F76"/>
    <w:rsid w:val="00F30735"/>
    <w:rsid w:val="00F30EA6"/>
    <w:rsid w:val="00F31601"/>
    <w:rsid w:val="00F3239C"/>
    <w:rsid w:val="00F32822"/>
    <w:rsid w:val="00F32E02"/>
    <w:rsid w:val="00F3329C"/>
    <w:rsid w:val="00F336AB"/>
    <w:rsid w:val="00F33D30"/>
    <w:rsid w:val="00F340EF"/>
    <w:rsid w:val="00F340FD"/>
    <w:rsid w:val="00F342F0"/>
    <w:rsid w:val="00F36386"/>
    <w:rsid w:val="00F3655B"/>
    <w:rsid w:val="00F367CD"/>
    <w:rsid w:val="00F36E54"/>
    <w:rsid w:val="00F40771"/>
    <w:rsid w:val="00F40842"/>
    <w:rsid w:val="00F40B98"/>
    <w:rsid w:val="00F40C52"/>
    <w:rsid w:val="00F40E46"/>
    <w:rsid w:val="00F415AC"/>
    <w:rsid w:val="00F4230F"/>
    <w:rsid w:val="00F42995"/>
    <w:rsid w:val="00F42E5E"/>
    <w:rsid w:val="00F43FAD"/>
    <w:rsid w:val="00F44276"/>
    <w:rsid w:val="00F4593E"/>
    <w:rsid w:val="00F47F8B"/>
    <w:rsid w:val="00F5044D"/>
    <w:rsid w:val="00F5092C"/>
    <w:rsid w:val="00F509FE"/>
    <w:rsid w:val="00F50E48"/>
    <w:rsid w:val="00F516CB"/>
    <w:rsid w:val="00F519BA"/>
    <w:rsid w:val="00F51F9C"/>
    <w:rsid w:val="00F5253F"/>
    <w:rsid w:val="00F53312"/>
    <w:rsid w:val="00F53368"/>
    <w:rsid w:val="00F5377A"/>
    <w:rsid w:val="00F5393F"/>
    <w:rsid w:val="00F5400C"/>
    <w:rsid w:val="00F5545A"/>
    <w:rsid w:val="00F55950"/>
    <w:rsid w:val="00F5619C"/>
    <w:rsid w:val="00F565D7"/>
    <w:rsid w:val="00F56707"/>
    <w:rsid w:val="00F57EA2"/>
    <w:rsid w:val="00F609A5"/>
    <w:rsid w:val="00F60A7F"/>
    <w:rsid w:val="00F62383"/>
    <w:rsid w:val="00F62598"/>
    <w:rsid w:val="00F640FA"/>
    <w:rsid w:val="00F65172"/>
    <w:rsid w:val="00F651EC"/>
    <w:rsid w:val="00F65954"/>
    <w:rsid w:val="00F65E03"/>
    <w:rsid w:val="00F66FB5"/>
    <w:rsid w:val="00F674C1"/>
    <w:rsid w:val="00F70C6D"/>
    <w:rsid w:val="00F71C92"/>
    <w:rsid w:val="00F727E2"/>
    <w:rsid w:val="00F72979"/>
    <w:rsid w:val="00F72DDC"/>
    <w:rsid w:val="00F72DFC"/>
    <w:rsid w:val="00F7360D"/>
    <w:rsid w:val="00F74B31"/>
    <w:rsid w:val="00F74D53"/>
    <w:rsid w:val="00F75266"/>
    <w:rsid w:val="00F7576D"/>
    <w:rsid w:val="00F76899"/>
    <w:rsid w:val="00F76A31"/>
    <w:rsid w:val="00F77E3C"/>
    <w:rsid w:val="00F80F38"/>
    <w:rsid w:val="00F81A7F"/>
    <w:rsid w:val="00F82AD3"/>
    <w:rsid w:val="00F82ADB"/>
    <w:rsid w:val="00F83783"/>
    <w:rsid w:val="00F84CFE"/>
    <w:rsid w:val="00F85ACC"/>
    <w:rsid w:val="00F85BB0"/>
    <w:rsid w:val="00F864A4"/>
    <w:rsid w:val="00F869D7"/>
    <w:rsid w:val="00F8708B"/>
    <w:rsid w:val="00F87279"/>
    <w:rsid w:val="00F87408"/>
    <w:rsid w:val="00F87446"/>
    <w:rsid w:val="00F9150D"/>
    <w:rsid w:val="00F91B2A"/>
    <w:rsid w:val="00F9217E"/>
    <w:rsid w:val="00F921C6"/>
    <w:rsid w:val="00F922DD"/>
    <w:rsid w:val="00F929D1"/>
    <w:rsid w:val="00F93767"/>
    <w:rsid w:val="00F937EF"/>
    <w:rsid w:val="00F93831"/>
    <w:rsid w:val="00F939C1"/>
    <w:rsid w:val="00F9479D"/>
    <w:rsid w:val="00F94BAD"/>
    <w:rsid w:val="00F95025"/>
    <w:rsid w:val="00F950B8"/>
    <w:rsid w:val="00F953B4"/>
    <w:rsid w:val="00F95C80"/>
    <w:rsid w:val="00F9722C"/>
    <w:rsid w:val="00F97B96"/>
    <w:rsid w:val="00FA0553"/>
    <w:rsid w:val="00FA0A5A"/>
    <w:rsid w:val="00FA153E"/>
    <w:rsid w:val="00FA18C2"/>
    <w:rsid w:val="00FA27A7"/>
    <w:rsid w:val="00FA2B25"/>
    <w:rsid w:val="00FA2E2B"/>
    <w:rsid w:val="00FA3B32"/>
    <w:rsid w:val="00FA44A5"/>
    <w:rsid w:val="00FA48EC"/>
    <w:rsid w:val="00FA496A"/>
    <w:rsid w:val="00FA4A61"/>
    <w:rsid w:val="00FA4C0C"/>
    <w:rsid w:val="00FA59D7"/>
    <w:rsid w:val="00FA5C11"/>
    <w:rsid w:val="00FA5F0C"/>
    <w:rsid w:val="00FA681B"/>
    <w:rsid w:val="00FA7081"/>
    <w:rsid w:val="00FA7366"/>
    <w:rsid w:val="00FA7392"/>
    <w:rsid w:val="00FB02BD"/>
    <w:rsid w:val="00FB074A"/>
    <w:rsid w:val="00FB1576"/>
    <w:rsid w:val="00FB1CD3"/>
    <w:rsid w:val="00FB2B61"/>
    <w:rsid w:val="00FB4ACB"/>
    <w:rsid w:val="00FB54F6"/>
    <w:rsid w:val="00FB5C13"/>
    <w:rsid w:val="00FB5E51"/>
    <w:rsid w:val="00FB66B9"/>
    <w:rsid w:val="00FB6B8A"/>
    <w:rsid w:val="00FB6D95"/>
    <w:rsid w:val="00FB7A1E"/>
    <w:rsid w:val="00FC0E3C"/>
    <w:rsid w:val="00FC19C5"/>
    <w:rsid w:val="00FC1A50"/>
    <w:rsid w:val="00FC1C36"/>
    <w:rsid w:val="00FC1D77"/>
    <w:rsid w:val="00FC27CF"/>
    <w:rsid w:val="00FC29B6"/>
    <w:rsid w:val="00FC2C02"/>
    <w:rsid w:val="00FC338B"/>
    <w:rsid w:val="00FC3E88"/>
    <w:rsid w:val="00FC4F97"/>
    <w:rsid w:val="00FC4F9B"/>
    <w:rsid w:val="00FC6729"/>
    <w:rsid w:val="00FC74DE"/>
    <w:rsid w:val="00FD00FE"/>
    <w:rsid w:val="00FD0260"/>
    <w:rsid w:val="00FD04EB"/>
    <w:rsid w:val="00FD0513"/>
    <w:rsid w:val="00FD0525"/>
    <w:rsid w:val="00FD05D9"/>
    <w:rsid w:val="00FD0EB2"/>
    <w:rsid w:val="00FD1642"/>
    <w:rsid w:val="00FD1A19"/>
    <w:rsid w:val="00FD21AD"/>
    <w:rsid w:val="00FD3F9B"/>
    <w:rsid w:val="00FD5CEB"/>
    <w:rsid w:val="00FD5D34"/>
    <w:rsid w:val="00FD64B8"/>
    <w:rsid w:val="00FD6836"/>
    <w:rsid w:val="00FD68D8"/>
    <w:rsid w:val="00FD71FA"/>
    <w:rsid w:val="00FD728B"/>
    <w:rsid w:val="00FD7703"/>
    <w:rsid w:val="00FD7A83"/>
    <w:rsid w:val="00FD7CBA"/>
    <w:rsid w:val="00FE02E6"/>
    <w:rsid w:val="00FE17B6"/>
    <w:rsid w:val="00FE342C"/>
    <w:rsid w:val="00FE447B"/>
    <w:rsid w:val="00FE48D4"/>
    <w:rsid w:val="00FE50EE"/>
    <w:rsid w:val="00FE53CF"/>
    <w:rsid w:val="00FE5C21"/>
    <w:rsid w:val="00FE6EB1"/>
    <w:rsid w:val="00FE6FE5"/>
    <w:rsid w:val="00FF46CD"/>
    <w:rsid w:val="00FF4D66"/>
    <w:rsid w:val="00FF4DFA"/>
    <w:rsid w:val="00FF57EE"/>
    <w:rsid w:val="00FF57EF"/>
    <w:rsid w:val="00FF6380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5D8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A5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A5D8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Titolo3">
    <w:name w:val="heading 3"/>
    <w:basedOn w:val="Normale"/>
    <w:next w:val="Normale"/>
    <w:qFormat/>
    <w:rsid w:val="007A5D88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  <w:szCs w:val="20"/>
    </w:rPr>
  </w:style>
  <w:style w:type="paragraph" w:styleId="Titolo4">
    <w:name w:val="heading 4"/>
    <w:basedOn w:val="Normale"/>
    <w:next w:val="Normale"/>
    <w:qFormat/>
    <w:rsid w:val="007A5D88"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Cs w:val="20"/>
    </w:rPr>
  </w:style>
  <w:style w:type="paragraph" w:styleId="Titolo5">
    <w:name w:val="heading 5"/>
    <w:basedOn w:val="Normale"/>
    <w:next w:val="Normale"/>
    <w:qFormat/>
    <w:rsid w:val="007A5D8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Titolo6">
    <w:name w:val="heading 6"/>
    <w:basedOn w:val="Normale"/>
    <w:next w:val="Normale"/>
    <w:qFormat/>
    <w:rsid w:val="007A5D88"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  <w:szCs w:val="20"/>
    </w:rPr>
  </w:style>
  <w:style w:type="paragraph" w:styleId="Titolo7">
    <w:name w:val="heading 7"/>
    <w:basedOn w:val="Normale"/>
    <w:next w:val="Normale"/>
    <w:qFormat/>
    <w:rsid w:val="007A5D88"/>
    <w:pPr>
      <w:keepNext/>
      <w:outlineLvl w:val="6"/>
    </w:pPr>
    <w:rPr>
      <w:rFonts w:ascii="Comic Sans MS" w:eastAsia="MS Mincho" w:hAnsi="Comic Sans MS"/>
      <w:b/>
      <w:szCs w:val="20"/>
      <w:lang w:eastAsia="en-US"/>
    </w:rPr>
  </w:style>
  <w:style w:type="paragraph" w:styleId="Titolo8">
    <w:name w:val="heading 8"/>
    <w:basedOn w:val="Normale"/>
    <w:next w:val="Normale"/>
    <w:qFormat/>
    <w:rsid w:val="007A5D88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Cs/>
      <w:sz w:val="18"/>
    </w:rPr>
  </w:style>
  <w:style w:type="paragraph" w:styleId="Titolo9">
    <w:name w:val="heading 9"/>
    <w:basedOn w:val="Normale"/>
    <w:next w:val="Normale"/>
    <w:qFormat/>
    <w:rsid w:val="007A5D88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A5D88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7A5D88"/>
    <w:pPr>
      <w:tabs>
        <w:tab w:val="left" w:pos="4320"/>
      </w:tabs>
      <w:spacing w:line="240" w:lineRule="exact"/>
      <w:jc w:val="both"/>
    </w:pPr>
    <w:rPr>
      <w:rFonts w:ascii="Arial" w:hAnsi="Arial"/>
      <w:szCs w:val="20"/>
    </w:rPr>
  </w:style>
  <w:style w:type="paragraph" w:customStyle="1" w:styleId="CM35">
    <w:name w:val="CM35"/>
    <w:basedOn w:val="Default"/>
    <w:next w:val="Default"/>
    <w:rsid w:val="007A5D88"/>
    <w:pPr>
      <w:spacing w:after="115"/>
    </w:pPr>
    <w:rPr>
      <w:color w:val="auto"/>
    </w:rPr>
  </w:style>
  <w:style w:type="paragraph" w:customStyle="1" w:styleId="Default">
    <w:name w:val="Default"/>
    <w:rsid w:val="007A5D88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customStyle="1" w:styleId="CM46">
    <w:name w:val="CM46"/>
    <w:basedOn w:val="Default"/>
    <w:next w:val="Default"/>
    <w:rsid w:val="007A5D88"/>
    <w:pPr>
      <w:spacing w:after="1193"/>
    </w:pPr>
    <w:rPr>
      <w:color w:val="auto"/>
    </w:rPr>
  </w:style>
  <w:style w:type="paragraph" w:customStyle="1" w:styleId="CM48">
    <w:name w:val="CM48"/>
    <w:basedOn w:val="Default"/>
    <w:next w:val="Default"/>
    <w:rsid w:val="007A5D88"/>
    <w:pPr>
      <w:spacing w:after="853"/>
    </w:pPr>
    <w:rPr>
      <w:color w:val="auto"/>
    </w:rPr>
  </w:style>
  <w:style w:type="paragraph" w:customStyle="1" w:styleId="CM34">
    <w:name w:val="CM34"/>
    <w:basedOn w:val="Default"/>
    <w:next w:val="Default"/>
    <w:rsid w:val="007A5D88"/>
    <w:pPr>
      <w:spacing w:after="310"/>
    </w:pPr>
    <w:rPr>
      <w:color w:val="auto"/>
    </w:rPr>
  </w:style>
  <w:style w:type="paragraph" w:customStyle="1" w:styleId="CM42">
    <w:name w:val="CM42"/>
    <w:basedOn w:val="Default"/>
    <w:next w:val="Default"/>
    <w:rsid w:val="007A5D88"/>
    <w:pPr>
      <w:spacing w:after="650"/>
    </w:pPr>
    <w:rPr>
      <w:color w:val="auto"/>
    </w:rPr>
  </w:style>
  <w:style w:type="paragraph" w:customStyle="1" w:styleId="CM36">
    <w:name w:val="CM36"/>
    <w:basedOn w:val="Default"/>
    <w:next w:val="Default"/>
    <w:rsid w:val="007A5D88"/>
    <w:pPr>
      <w:spacing w:after="453"/>
    </w:pPr>
    <w:rPr>
      <w:color w:val="auto"/>
    </w:rPr>
  </w:style>
  <w:style w:type="paragraph" w:customStyle="1" w:styleId="CM32">
    <w:name w:val="CM32"/>
    <w:basedOn w:val="Default"/>
    <w:next w:val="Default"/>
    <w:rsid w:val="007A5D88"/>
    <w:pPr>
      <w:spacing w:line="41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7A5D88"/>
    <w:pPr>
      <w:spacing w:after="1528"/>
    </w:pPr>
    <w:rPr>
      <w:color w:val="auto"/>
    </w:rPr>
  </w:style>
  <w:style w:type="paragraph" w:customStyle="1" w:styleId="CM3">
    <w:name w:val="CM3"/>
    <w:basedOn w:val="Default"/>
    <w:next w:val="Default"/>
    <w:rsid w:val="007A5D88"/>
    <w:rPr>
      <w:color w:val="auto"/>
    </w:rPr>
  </w:style>
  <w:style w:type="paragraph" w:styleId="Rientrocorpodeltesto">
    <w:name w:val="Body Text Indent"/>
    <w:basedOn w:val="Normale"/>
    <w:link w:val="RientrocorpodeltestoCarattere"/>
    <w:rsid w:val="007A5D88"/>
    <w:pPr>
      <w:spacing w:after="120"/>
      <w:ind w:left="283"/>
    </w:pPr>
    <w:rPr>
      <w:noProof/>
    </w:rPr>
  </w:style>
  <w:style w:type="paragraph" w:styleId="Sottotitolo">
    <w:name w:val="Subtitle"/>
    <w:basedOn w:val="Normale"/>
    <w:qFormat/>
    <w:rsid w:val="00B04903"/>
    <w:pPr>
      <w:jc w:val="both"/>
    </w:pPr>
    <w:rPr>
      <w:rFonts w:ascii="Arial" w:eastAsia="MS Mincho" w:hAnsi="Arial"/>
      <w:b/>
      <w:bCs/>
      <w:szCs w:val="20"/>
      <w:lang w:eastAsia="en-US"/>
    </w:rPr>
  </w:style>
  <w:style w:type="paragraph" w:styleId="Corpodeltesto2">
    <w:name w:val="Body Text 2"/>
    <w:basedOn w:val="Normale"/>
    <w:link w:val="Corpodeltesto2Carattere"/>
    <w:rsid w:val="007A5D88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Corpodeltesto3">
    <w:name w:val="Body Text 3"/>
    <w:basedOn w:val="Normale"/>
    <w:link w:val="Corpodeltesto3Carattere"/>
    <w:rsid w:val="007A5D88"/>
    <w:pPr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paragraph" w:styleId="Testofumetto">
    <w:name w:val="Balloon Text"/>
    <w:basedOn w:val="Normale"/>
    <w:semiHidden/>
    <w:rsid w:val="007A5D8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A5D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A5D8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A5D88"/>
  </w:style>
  <w:style w:type="paragraph" w:styleId="Titolo">
    <w:name w:val="Title"/>
    <w:basedOn w:val="Normale"/>
    <w:qFormat/>
    <w:rsid w:val="007A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48"/>
      <w:szCs w:val="36"/>
    </w:rPr>
  </w:style>
  <w:style w:type="paragraph" w:styleId="Rientrocorpodeltesto3">
    <w:name w:val="Body Text Indent 3"/>
    <w:basedOn w:val="Normale"/>
    <w:rsid w:val="007A5D88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styleId="Testonotaapidipagina">
    <w:name w:val="footnote text"/>
    <w:basedOn w:val="Normale"/>
    <w:semiHidden/>
    <w:rsid w:val="007A5D8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7A5D88"/>
    <w:rPr>
      <w:vertAlign w:val="superscript"/>
    </w:rPr>
  </w:style>
  <w:style w:type="paragraph" w:styleId="Rientrocorpodeltesto2">
    <w:name w:val="Body Text Indent 2"/>
    <w:basedOn w:val="Normale"/>
    <w:rsid w:val="007A5D88"/>
    <w:pPr>
      <w:spacing w:after="120" w:line="480" w:lineRule="auto"/>
      <w:ind w:left="283"/>
    </w:pPr>
  </w:style>
  <w:style w:type="character" w:styleId="Collegamentovisitato">
    <w:name w:val="FollowedHyperlink"/>
    <w:basedOn w:val="Carpredefinitoparagrafo"/>
    <w:rsid w:val="007A5D88"/>
    <w:rPr>
      <w:color w:val="800080"/>
      <w:u w:val="single"/>
    </w:rPr>
  </w:style>
  <w:style w:type="paragraph" w:styleId="Elenco2">
    <w:name w:val="List 2"/>
    <w:basedOn w:val="Normale"/>
    <w:rsid w:val="007A5D88"/>
    <w:pPr>
      <w:spacing w:line="210" w:lineRule="exact"/>
      <w:ind w:left="566" w:hanging="283"/>
    </w:pPr>
    <w:rPr>
      <w:sz w:val="18"/>
      <w:szCs w:val="20"/>
    </w:rPr>
  </w:style>
  <w:style w:type="paragraph" w:styleId="Puntoelenco2">
    <w:name w:val="List Bullet 2"/>
    <w:basedOn w:val="Normale"/>
    <w:rsid w:val="007A5D88"/>
    <w:pPr>
      <w:numPr>
        <w:numId w:val="15"/>
      </w:numPr>
      <w:spacing w:line="210" w:lineRule="exact"/>
    </w:pPr>
    <w:rPr>
      <w:sz w:val="18"/>
      <w:szCs w:val="20"/>
    </w:rPr>
  </w:style>
  <w:style w:type="paragraph" w:styleId="Puntoelenco3">
    <w:name w:val="List Bullet 3"/>
    <w:basedOn w:val="Normale"/>
    <w:rsid w:val="007A5D88"/>
    <w:pPr>
      <w:numPr>
        <w:numId w:val="16"/>
      </w:numPr>
      <w:spacing w:line="210" w:lineRule="exact"/>
    </w:pPr>
    <w:rPr>
      <w:sz w:val="18"/>
      <w:szCs w:val="20"/>
    </w:rPr>
  </w:style>
  <w:style w:type="paragraph" w:styleId="Primorientrocorpodeltesto2">
    <w:name w:val="Body Text First Indent 2"/>
    <w:basedOn w:val="Rientrocorpodeltesto"/>
    <w:rsid w:val="007A5D88"/>
    <w:pPr>
      <w:spacing w:line="210" w:lineRule="exact"/>
      <w:ind w:firstLine="210"/>
    </w:pPr>
    <w:rPr>
      <w:noProof w:val="0"/>
      <w:sz w:val="18"/>
      <w:szCs w:val="20"/>
    </w:rPr>
  </w:style>
  <w:style w:type="paragraph" w:customStyle="1" w:styleId="Corpodeltesto31">
    <w:name w:val="Corpo del testo 31"/>
    <w:basedOn w:val="Normale"/>
    <w:rsid w:val="007A5D88"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i/>
      <w:spacing w:val="18"/>
      <w:sz w:val="20"/>
      <w:szCs w:val="20"/>
    </w:rPr>
  </w:style>
  <w:style w:type="character" w:styleId="Rimandocommento">
    <w:name w:val="annotation reference"/>
    <w:basedOn w:val="Carpredefinitoparagrafo"/>
    <w:rsid w:val="007D7E7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D7E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D7E75"/>
  </w:style>
  <w:style w:type="paragraph" w:styleId="Soggettocommento">
    <w:name w:val="annotation subject"/>
    <w:basedOn w:val="Testocommento"/>
    <w:next w:val="Testocommento"/>
    <w:link w:val="SoggettocommentoCarattere"/>
    <w:rsid w:val="007D7E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D7E75"/>
    <w:rPr>
      <w:b/>
      <w:bCs/>
    </w:rPr>
  </w:style>
  <w:style w:type="paragraph" w:styleId="Paragrafoelenco">
    <w:name w:val="List Paragraph"/>
    <w:basedOn w:val="Normale"/>
    <w:uiPriority w:val="34"/>
    <w:qFormat/>
    <w:rsid w:val="0021542B"/>
    <w:pPr>
      <w:ind w:left="708"/>
    </w:pPr>
  </w:style>
  <w:style w:type="paragraph" w:styleId="Revisione">
    <w:name w:val="Revision"/>
    <w:hidden/>
    <w:uiPriority w:val="99"/>
    <w:semiHidden/>
    <w:rsid w:val="009B1C9E"/>
    <w:rPr>
      <w:sz w:val="24"/>
      <w:szCs w:val="24"/>
    </w:rPr>
  </w:style>
  <w:style w:type="character" w:styleId="Enfasigrassetto">
    <w:name w:val="Strong"/>
    <w:basedOn w:val="Carpredefinitoparagrafo"/>
    <w:qFormat/>
    <w:rsid w:val="0075555E"/>
    <w:rPr>
      <w:b/>
      <w:bCs/>
    </w:rPr>
  </w:style>
  <w:style w:type="paragraph" w:styleId="NormaleWeb">
    <w:name w:val="Normal (Web)"/>
    <w:basedOn w:val="Normale"/>
    <w:uiPriority w:val="99"/>
    <w:rsid w:val="0075555E"/>
    <w:pPr>
      <w:spacing w:before="100" w:beforeAutospacing="1" w:after="100" w:afterAutospacing="1"/>
    </w:pPr>
  </w:style>
  <w:style w:type="paragraph" w:styleId="Puntoelenco">
    <w:name w:val="List Bullet"/>
    <w:basedOn w:val="Normale"/>
    <w:rsid w:val="00FA153E"/>
    <w:pPr>
      <w:numPr>
        <w:numId w:val="28"/>
      </w:numPr>
      <w:contextualSpacing/>
    </w:pPr>
  </w:style>
  <w:style w:type="paragraph" w:customStyle="1" w:styleId="Testonormale1">
    <w:name w:val="Testo normale1"/>
    <w:basedOn w:val="Normale"/>
    <w:rsid w:val="00D0656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Enfasicorsivo">
    <w:name w:val="Emphasis"/>
    <w:basedOn w:val="Carpredefinitoparagrafo"/>
    <w:qFormat/>
    <w:rsid w:val="003B47AB"/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rsid w:val="00AF08D0"/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F08D0"/>
    <w:rPr>
      <w:noProof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AF08D0"/>
    <w:rPr>
      <w:rFonts w:ascii="Arial" w:hAnsi="Arial"/>
      <w:sz w:val="24"/>
    </w:rPr>
  </w:style>
  <w:style w:type="character" w:customStyle="1" w:styleId="apple-tab-span">
    <w:name w:val="apple-tab-span"/>
    <w:basedOn w:val="Carpredefinitoparagrafo"/>
    <w:rsid w:val="00403065"/>
  </w:style>
  <w:style w:type="character" w:customStyle="1" w:styleId="apple-style-span">
    <w:name w:val="apple-style-span"/>
    <w:basedOn w:val="Carpredefinitoparagrafo"/>
    <w:rsid w:val="00C8339E"/>
  </w:style>
  <w:style w:type="character" w:customStyle="1" w:styleId="Corpodeltesto3Carattere">
    <w:name w:val="Corpo del testo 3 Carattere"/>
    <w:basedOn w:val="Carpredefinitoparagrafo"/>
    <w:link w:val="Corpodeltesto3"/>
    <w:rsid w:val="00E37FDA"/>
    <w:rPr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A74"/>
    <w:rPr>
      <w:sz w:val="24"/>
      <w:szCs w:val="24"/>
    </w:rPr>
  </w:style>
  <w:style w:type="paragraph" w:customStyle="1" w:styleId="Titolo10">
    <w:name w:val="Titolo1"/>
    <w:next w:val="Corpo"/>
    <w:rsid w:val="00140EFA"/>
    <w:pPr>
      <w:keepNext/>
      <w:spacing w:before="200"/>
      <w:outlineLvl w:val="0"/>
    </w:pPr>
    <w:rPr>
      <w:rFonts w:ascii="Helvetica Neue Light" w:eastAsia="ヒラギノ角ゴ Pro W3" w:hAnsi="Helvetica Neue Light"/>
      <w:color w:val="676767"/>
      <w:spacing w:val="35"/>
      <w:sz w:val="88"/>
    </w:rPr>
  </w:style>
  <w:style w:type="paragraph" w:customStyle="1" w:styleId="Corpo">
    <w:name w:val="Corpo"/>
    <w:rsid w:val="00140EFA"/>
    <w:pPr>
      <w:spacing w:after="60"/>
    </w:pPr>
    <w:rPr>
      <w:rFonts w:ascii="Helvetica Neue" w:eastAsia="ヒラギノ角ゴ Pro W3" w:hAnsi="Helvetica Neue"/>
      <w:color w:val="000000"/>
      <w:spacing w:val="2"/>
    </w:rPr>
  </w:style>
  <w:style w:type="paragraph" w:customStyle="1" w:styleId="Intestazione1">
    <w:name w:val="Intestazione 1"/>
    <w:next w:val="Corpo"/>
    <w:rsid w:val="00140EFA"/>
    <w:pPr>
      <w:keepNext/>
      <w:spacing w:before="800" w:after="120"/>
      <w:outlineLvl w:val="0"/>
    </w:pPr>
    <w:rPr>
      <w:rFonts w:ascii="Helvetica Neue Light" w:eastAsia="ヒラギノ角ゴ Pro W3" w:hAnsi="Helvetica Neue Light"/>
      <w:color w:val="676767"/>
      <w:spacing w:val="22"/>
      <w:sz w:val="56"/>
    </w:rPr>
  </w:style>
  <w:style w:type="numbering" w:customStyle="1" w:styleId="Puntielenco">
    <w:name w:val="Punti elenco"/>
    <w:rsid w:val="00140EFA"/>
    <w:pPr>
      <w:numPr>
        <w:numId w:val="1"/>
      </w:numPr>
    </w:pPr>
  </w:style>
  <w:style w:type="paragraph" w:customStyle="1" w:styleId="Intestazione3">
    <w:name w:val="Intestazione 3"/>
    <w:next w:val="Corpo"/>
    <w:rsid w:val="00140EFA"/>
    <w:pPr>
      <w:keepNext/>
      <w:spacing w:before="300" w:after="60"/>
      <w:outlineLvl w:val="2"/>
    </w:pPr>
    <w:rPr>
      <w:rFonts w:ascii="Helvetica Neue Light" w:eastAsia="ヒラギノ角ゴ Pro W3" w:hAnsi="Helvetica Neue Light"/>
      <w:color w:val="676767"/>
      <w:sz w:val="36"/>
    </w:rPr>
  </w:style>
  <w:style w:type="paragraph" w:customStyle="1" w:styleId="Intestazione4">
    <w:name w:val="Intestazione 4"/>
    <w:next w:val="Corpo"/>
    <w:rsid w:val="00140EFA"/>
    <w:pPr>
      <w:keepNext/>
      <w:spacing w:before="120" w:after="80"/>
      <w:outlineLvl w:val="3"/>
    </w:pPr>
    <w:rPr>
      <w:rFonts w:ascii="Helvetica Neue Light" w:eastAsia="ヒラギノ角ゴ Pro W3" w:hAnsi="Helvetica Neue Light"/>
      <w:i/>
      <w:color w:val="4D4D4D"/>
      <w:spacing w:val="10"/>
      <w:sz w:val="32"/>
    </w:rPr>
  </w:style>
  <w:style w:type="paragraph" w:customStyle="1" w:styleId="Modulovuoto">
    <w:name w:val="Modulo vuoto"/>
    <w:rsid w:val="00140EFA"/>
    <w:pPr>
      <w:ind w:left="851"/>
    </w:pPr>
    <w:rPr>
      <w:rFonts w:ascii="Helvetica Neue" w:eastAsia="ヒラギノ角ゴ Pro W3" w:hAnsi="Helvetica Neue"/>
      <w:color w:val="262626"/>
    </w:rPr>
  </w:style>
  <w:style w:type="paragraph" w:customStyle="1" w:styleId="Standard">
    <w:name w:val="Standard"/>
    <w:rsid w:val="003D79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__-zona@federvel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asn@federvel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C9161-C907-4DBE-9C59-292AAF14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NORMATIVA</vt:lpstr>
    </vt:vector>
  </TitlesOfParts>
  <Company/>
  <LinksUpToDate>false</LinksUpToDate>
  <CharactersWithSpaces>27501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</dc:title>
  <dc:subject>Normativa Federale 2011</dc:subject>
  <dc:creator>Guido RICETTO</dc:creator>
  <cp:lastModifiedBy>ElisaCrosta</cp:lastModifiedBy>
  <cp:revision>16</cp:revision>
  <cp:lastPrinted>2018-01-16T16:16:00Z</cp:lastPrinted>
  <dcterms:created xsi:type="dcterms:W3CDTF">2017-01-16T13:59:00Z</dcterms:created>
  <dcterms:modified xsi:type="dcterms:W3CDTF">2018-01-17T08:39:00Z</dcterms:modified>
</cp:coreProperties>
</file>